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8E" w:rsidRPr="00A56443" w:rsidRDefault="0022798E" w:rsidP="00F05678">
      <w:pPr>
        <w:widowControl w:val="0"/>
        <w:suppressAutoHyphens/>
        <w:jc w:val="center"/>
        <w:rPr>
          <w:b/>
          <w:sz w:val="27"/>
          <w:szCs w:val="27"/>
          <w:lang w:eastAsia="ru-RU"/>
        </w:rPr>
      </w:pPr>
      <w:r w:rsidRPr="00A56443">
        <w:rPr>
          <w:b/>
          <w:sz w:val="27"/>
          <w:szCs w:val="27"/>
          <w:lang w:eastAsia="ru-RU"/>
        </w:rPr>
        <w:t>ЗАДАНИЕ</w:t>
      </w:r>
    </w:p>
    <w:p w:rsidR="0022798E" w:rsidRPr="00A56443" w:rsidRDefault="0022798E" w:rsidP="00F05678">
      <w:pPr>
        <w:widowControl w:val="0"/>
        <w:suppressAutoHyphens/>
        <w:jc w:val="center"/>
        <w:rPr>
          <w:b/>
          <w:sz w:val="27"/>
          <w:szCs w:val="27"/>
          <w:lang w:eastAsia="ru-RU"/>
        </w:rPr>
      </w:pPr>
      <w:r w:rsidRPr="00A56443">
        <w:rPr>
          <w:b/>
          <w:sz w:val="27"/>
          <w:szCs w:val="27"/>
          <w:lang w:eastAsia="ru-RU"/>
        </w:rPr>
        <w:t xml:space="preserve">на выполнение инженерных изысканий, необходимых для подготовки </w:t>
      </w:r>
    </w:p>
    <w:p w:rsidR="00182892" w:rsidRPr="00A56443" w:rsidRDefault="0022798E" w:rsidP="00F05678">
      <w:pPr>
        <w:suppressAutoHyphens/>
        <w:jc w:val="center"/>
        <w:rPr>
          <w:b/>
          <w:sz w:val="27"/>
          <w:szCs w:val="27"/>
        </w:rPr>
      </w:pPr>
      <w:r w:rsidRPr="00A56443">
        <w:rPr>
          <w:b/>
          <w:sz w:val="27"/>
          <w:szCs w:val="27"/>
          <w:lang w:eastAsia="ru-RU"/>
        </w:rPr>
        <w:t>документации по планировке территории</w:t>
      </w:r>
    </w:p>
    <w:p w:rsidR="001931FD" w:rsidRPr="00A56443" w:rsidRDefault="001931FD" w:rsidP="00EF04AB">
      <w:pPr>
        <w:suppressAutoHyphens/>
        <w:ind w:firstLine="709"/>
        <w:jc w:val="center"/>
        <w:rPr>
          <w:sz w:val="27"/>
          <w:szCs w:val="27"/>
        </w:rPr>
      </w:pPr>
    </w:p>
    <w:p w:rsidR="00E00565" w:rsidRPr="00A56443" w:rsidRDefault="00ED00CB" w:rsidP="00ED00CB">
      <w:pPr>
        <w:pStyle w:val="afb"/>
        <w:ind w:left="709" w:firstLine="0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1. </w:t>
      </w:r>
      <w:r w:rsidR="00E00565" w:rsidRPr="00A56443">
        <w:rPr>
          <w:rFonts w:ascii="Times New Roman" w:hAnsi="Times New Roman"/>
          <w:sz w:val="27"/>
          <w:szCs w:val="27"/>
        </w:rPr>
        <w:t>Общие положения</w:t>
      </w:r>
      <w:r w:rsidR="00EF04AB" w:rsidRPr="00A56443">
        <w:rPr>
          <w:rFonts w:ascii="Times New Roman" w:hAnsi="Times New Roman"/>
          <w:sz w:val="27"/>
          <w:szCs w:val="27"/>
        </w:rPr>
        <w:t>.</w:t>
      </w:r>
    </w:p>
    <w:p w:rsidR="00E00565" w:rsidRPr="00A56443" w:rsidRDefault="00ED00CB" w:rsidP="00ED00CB">
      <w:pPr>
        <w:pStyle w:val="afb"/>
        <w:ind w:left="709" w:firstLine="0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1.1. </w:t>
      </w:r>
      <w:r w:rsidR="00E00565" w:rsidRPr="00A56443">
        <w:rPr>
          <w:rFonts w:ascii="Times New Roman" w:hAnsi="Times New Roman"/>
          <w:sz w:val="27"/>
          <w:szCs w:val="27"/>
        </w:rPr>
        <w:t>Основные сведения об объекте инженерных изысканий.</w:t>
      </w:r>
    </w:p>
    <w:p w:rsidR="00171214" w:rsidRPr="00A56443" w:rsidRDefault="00E00565" w:rsidP="00171214">
      <w:pPr>
        <w:pStyle w:val="afb"/>
        <w:tabs>
          <w:tab w:val="left" w:pos="9923"/>
        </w:tabs>
        <w:ind w:left="0" w:right="-2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Наименование:</w:t>
      </w:r>
      <w:r w:rsidR="00BA04C1" w:rsidRPr="00A56443">
        <w:rPr>
          <w:rFonts w:ascii="Times New Roman" w:hAnsi="Times New Roman"/>
          <w:sz w:val="27"/>
          <w:szCs w:val="27"/>
        </w:rPr>
        <w:t> </w:t>
      </w:r>
      <w:r w:rsidR="000B68A9" w:rsidRPr="00A56443">
        <w:rPr>
          <w:rFonts w:ascii="Times New Roman" w:hAnsi="Times New Roman"/>
          <w:sz w:val="27"/>
          <w:szCs w:val="27"/>
        </w:rPr>
        <w:t>_______</w:t>
      </w:r>
      <w:r w:rsidR="00B14E71" w:rsidRPr="00A56443">
        <w:rPr>
          <w:rFonts w:ascii="Times New Roman" w:hAnsi="Times New Roman"/>
          <w:sz w:val="27"/>
          <w:szCs w:val="27"/>
        </w:rPr>
        <w:t>____________________________</w:t>
      </w:r>
      <w:r w:rsidR="000B68A9" w:rsidRPr="00A56443">
        <w:rPr>
          <w:rFonts w:ascii="Times New Roman" w:hAnsi="Times New Roman"/>
          <w:sz w:val="27"/>
          <w:szCs w:val="27"/>
        </w:rPr>
        <w:t>___________</w:t>
      </w:r>
      <w:r w:rsidR="00171214" w:rsidRPr="00A56443">
        <w:rPr>
          <w:rFonts w:ascii="Times New Roman" w:hAnsi="Times New Roman"/>
          <w:sz w:val="27"/>
          <w:szCs w:val="27"/>
        </w:rPr>
        <w:t>___</w:t>
      </w:r>
      <w:r w:rsidR="000B68A9" w:rsidRPr="00A56443">
        <w:rPr>
          <w:rFonts w:ascii="Times New Roman" w:hAnsi="Times New Roman"/>
          <w:sz w:val="27"/>
          <w:szCs w:val="27"/>
        </w:rPr>
        <w:t>___</w:t>
      </w:r>
      <w:r w:rsidR="004576C6" w:rsidRPr="00A56443">
        <w:rPr>
          <w:rFonts w:ascii="Times New Roman" w:hAnsi="Times New Roman"/>
          <w:sz w:val="27"/>
          <w:szCs w:val="27"/>
        </w:rPr>
        <w:t>_</w:t>
      </w:r>
    </w:p>
    <w:p w:rsidR="00E00565" w:rsidRPr="00A56443" w:rsidRDefault="00171214" w:rsidP="00171214">
      <w:pPr>
        <w:pStyle w:val="afb"/>
        <w:tabs>
          <w:tab w:val="left" w:pos="9923"/>
        </w:tabs>
        <w:ind w:left="0" w:right="-2" w:firstLine="0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___</w:t>
      </w:r>
      <w:r w:rsidR="000B68A9" w:rsidRPr="00A56443">
        <w:rPr>
          <w:rFonts w:ascii="Times New Roman" w:hAnsi="Times New Roman"/>
          <w:sz w:val="27"/>
          <w:szCs w:val="27"/>
        </w:rPr>
        <w:t>___________</w:t>
      </w:r>
      <w:r w:rsidRPr="00A56443">
        <w:rPr>
          <w:rFonts w:ascii="Times New Roman" w:hAnsi="Times New Roman"/>
          <w:sz w:val="27"/>
          <w:szCs w:val="27"/>
        </w:rPr>
        <w:t>_</w:t>
      </w:r>
      <w:r w:rsidR="000B68A9" w:rsidRPr="00A56443">
        <w:rPr>
          <w:rFonts w:ascii="Times New Roman" w:hAnsi="Times New Roman"/>
          <w:sz w:val="27"/>
          <w:szCs w:val="27"/>
        </w:rPr>
        <w:t>______________________________________</w:t>
      </w:r>
      <w:r w:rsidR="005D1A72" w:rsidRPr="00A56443">
        <w:rPr>
          <w:rStyle w:val="aff9"/>
          <w:rFonts w:ascii="Times New Roman" w:hAnsi="Times New Roman"/>
          <w:sz w:val="27"/>
          <w:szCs w:val="27"/>
        </w:rPr>
        <w:footnoteReference w:id="1"/>
      </w:r>
      <w:r w:rsidRPr="00A56443">
        <w:rPr>
          <w:rFonts w:ascii="Times New Roman" w:hAnsi="Times New Roman"/>
          <w:sz w:val="27"/>
          <w:szCs w:val="27"/>
        </w:rPr>
        <w:t xml:space="preserve"> (далее – территория).</w:t>
      </w:r>
    </w:p>
    <w:p w:rsidR="000B68A9" w:rsidRPr="00A56443" w:rsidRDefault="00E00565" w:rsidP="00171214">
      <w:pPr>
        <w:pStyle w:val="afb"/>
        <w:tabs>
          <w:tab w:val="left" w:pos="9923"/>
        </w:tabs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 xml:space="preserve">Местоположение: город Новосибирск, </w:t>
      </w:r>
      <w:r w:rsidR="000B68A9" w:rsidRPr="00A56443">
        <w:rPr>
          <w:rFonts w:ascii="Times New Roman" w:hAnsi="Times New Roman"/>
          <w:sz w:val="27"/>
          <w:szCs w:val="27"/>
        </w:rPr>
        <w:t>_________________________</w:t>
      </w:r>
      <w:r w:rsidR="00171214" w:rsidRPr="00A56443">
        <w:rPr>
          <w:rFonts w:ascii="Times New Roman" w:hAnsi="Times New Roman"/>
          <w:sz w:val="27"/>
          <w:szCs w:val="27"/>
        </w:rPr>
        <w:t>___</w:t>
      </w:r>
      <w:r w:rsidR="000B68A9" w:rsidRPr="00A56443">
        <w:rPr>
          <w:rFonts w:ascii="Times New Roman" w:hAnsi="Times New Roman"/>
          <w:sz w:val="27"/>
          <w:szCs w:val="27"/>
        </w:rPr>
        <w:t>__</w:t>
      </w:r>
      <w:r w:rsidR="004576C6" w:rsidRPr="00A56443">
        <w:rPr>
          <w:rFonts w:ascii="Times New Roman" w:hAnsi="Times New Roman"/>
          <w:sz w:val="27"/>
          <w:szCs w:val="27"/>
        </w:rPr>
        <w:t>_</w:t>
      </w:r>
      <w:r w:rsidR="000B68A9" w:rsidRPr="00A56443">
        <w:rPr>
          <w:rFonts w:ascii="Times New Roman" w:hAnsi="Times New Roman"/>
          <w:sz w:val="27"/>
          <w:szCs w:val="27"/>
        </w:rPr>
        <w:t>__</w:t>
      </w:r>
    </w:p>
    <w:p w:rsidR="00E00565" w:rsidRPr="00A56443" w:rsidRDefault="000B68A9" w:rsidP="00171214">
      <w:pPr>
        <w:pStyle w:val="afb"/>
        <w:tabs>
          <w:tab w:val="left" w:pos="9923"/>
        </w:tabs>
        <w:ind w:left="0" w:firstLine="0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_____________________________________________________________</w:t>
      </w:r>
      <w:r w:rsidR="00171214" w:rsidRPr="00A56443">
        <w:rPr>
          <w:rFonts w:ascii="Times New Roman" w:hAnsi="Times New Roman"/>
          <w:sz w:val="27"/>
          <w:szCs w:val="27"/>
        </w:rPr>
        <w:t>_</w:t>
      </w:r>
      <w:r w:rsidRPr="00A56443">
        <w:rPr>
          <w:rFonts w:ascii="Times New Roman" w:hAnsi="Times New Roman"/>
          <w:sz w:val="27"/>
          <w:szCs w:val="27"/>
        </w:rPr>
        <w:t>_</w:t>
      </w:r>
      <w:r w:rsidR="00171214" w:rsidRPr="00A56443">
        <w:rPr>
          <w:rFonts w:ascii="Times New Roman" w:hAnsi="Times New Roman"/>
          <w:sz w:val="27"/>
          <w:szCs w:val="27"/>
        </w:rPr>
        <w:t>_____</w:t>
      </w:r>
      <w:r w:rsidRPr="00A56443">
        <w:rPr>
          <w:rFonts w:ascii="Times New Roman" w:hAnsi="Times New Roman"/>
          <w:sz w:val="27"/>
          <w:szCs w:val="27"/>
        </w:rPr>
        <w:t>___</w:t>
      </w:r>
      <w:r w:rsidR="0022798E" w:rsidRPr="00A56443">
        <w:rPr>
          <w:rFonts w:ascii="Times New Roman" w:hAnsi="Times New Roman"/>
          <w:sz w:val="27"/>
          <w:szCs w:val="27"/>
        </w:rPr>
        <w:t>.</w:t>
      </w:r>
    </w:p>
    <w:p w:rsidR="006E200A" w:rsidRPr="00A56443" w:rsidRDefault="006E200A" w:rsidP="006E200A">
      <w:pPr>
        <w:pStyle w:val="afb"/>
        <w:ind w:left="709" w:firstLine="0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1.2. Основание для выполнения инженерных изысканий</w:t>
      </w:r>
      <w:r w:rsidR="008266F2" w:rsidRPr="00A56443">
        <w:rPr>
          <w:rFonts w:ascii="Times New Roman" w:hAnsi="Times New Roman"/>
          <w:sz w:val="27"/>
          <w:szCs w:val="27"/>
        </w:rPr>
        <w:t>:</w:t>
      </w:r>
    </w:p>
    <w:p w:rsidR="006E200A" w:rsidRPr="00A56443" w:rsidRDefault="006E200A" w:rsidP="006E200A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Градостроительный кодекс Российской Федерации («Российская газета», 2004, № 290);</w:t>
      </w:r>
    </w:p>
    <w:p w:rsidR="006E200A" w:rsidRPr="00A56443" w:rsidRDefault="006E200A" w:rsidP="006E200A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proofErr w:type="gramStart"/>
      <w:r w:rsidRPr="00A56443">
        <w:rPr>
          <w:rFonts w:ascii="Times New Roman" w:hAnsi="Times New Roman"/>
          <w:sz w:val="27"/>
          <w:szCs w:val="27"/>
        </w:rPr>
        <w:t>постановление Правительства РФ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</w:t>
      </w:r>
      <w:r w:rsidRPr="00A56443">
        <w:rPr>
          <w:rFonts w:ascii="Times New Roman" w:hAnsi="Times New Roman"/>
          <w:sz w:val="27"/>
          <w:szCs w:val="27"/>
        </w:rPr>
        <w:t>д</w:t>
      </w:r>
      <w:r w:rsidRPr="00A56443">
        <w:rPr>
          <w:rFonts w:ascii="Times New Roman" w:hAnsi="Times New Roman"/>
          <w:sz w:val="27"/>
          <w:szCs w:val="27"/>
        </w:rPr>
        <w:t>готовки документации по планировке территории, и о внесении изменений в постано</w:t>
      </w:r>
      <w:r w:rsidRPr="00A56443">
        <w:rPr>
          <w:rFonts w:ascii="Times New Roman" w:hAnsi="Times New Roman"/>
          <w:sz w:val="27"/>
          <w:szCs w:val="27"/>
        </w:rPr>
        <w:t>в</w:t>
      </w:r>
      <w:r w:rsidRPr="00A56443">
        <w:rPr>
          <w:rFonts w:ascii="Times New Roman" w:hAnsi="Times New Roman"/>
          <w:sz w:val="27"/>
          <w:szCs w:val="27"/>
        </w:rPr>
        <w:t>ление Правительства Российской Федерации от 19 января 2006 г. № 20» («Собрание з</w:t>
      </w:r>
      <w:r w:rsidRPr="00A56443">
        <w:rPr>
          <w:rFonts w:ascii="Times New Roman" w:hAnsi="Times New Roman"/>
          <w:sz w:val="27"/>
          <w:szCs w:val="27"/>
        </w:rPr>
        <w:t>а</w:t>
      </w:r>
      <w:r w:rsidRPr="00A56443">
        <w:rPr>
          <w:rFonts w:ascii="Times New Roman" w:hAnsi="Times New Roman"/>
          <w:sz w:val="27"/>
          <w:szCs w:val="27"/>
        </w:rPr>
        <w:t>конодательства РФ», 2017, № 15 (Часть VII);</w:t>
      </w:r>
      <w:proofErr w:type="gramEnd"/>
    </w:p>
    <w:p w:rsidR="006E200A" w:rsidRPr="00A56443" w:rsidRDefault="006E200A" w:rsidP="006E200A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решение Совета депутатов г. Новосибирска от 24.05.2017 № 411 «О Порядке по</w:t>
      </w:r>
      <w:r w:rsidRPr="00A56443">
        <w:rPr>
          <w:rFonts w:ascii="Times New Roman" w:hAnsi="Times New Roman"/>
          <w:sz w:val="27"/>
          <w:szCs w:val="27"/>
        </w:rPr>
        <w:t>д</w:t>
      </w:r>
      <w:r w:rsidRPr="00A56443">
        <w:rPr>
          <w:rFonts w:ascii="Times New Roman" w:hAnsi="Times New Roman"/>
          <w:sz w:val="27"/>
          <w:szCs w:val="27"/>
        </w:rPr>
        <w:t xml:space="preserve">готовки документации по планировке территории и признании </w:t>
      </w:r>
      <w:proofErr w:type="gramStart"/>
      <w:r w:rsidRPr="00A56443">
        <w:rPr>
          <w:rFonts w:ascii="Times New Roman" w:hAnsi="Times New Roman"/>
          <w:sz w:val="27"/>
          <w:szCs w:val="27"/>
        </w:rPr>
        <w:t>утратившими</w:t>
      </w:r>
      <w:proofErr w:type="gramEnd"/>
      <w:r w:rsidRPr="00A56443">
        <w:rPr>
          <w:rFonts w:ascii="Times New Roman" w:hAnsi="Times New Roman"/>
          <w:sz w:val="27"/>
          <w:szCs w:val="27"/>
        </w:rPr>
        <w:t xml:space="preserve"> силу о</w:t>
      </w:r>
      <w:r w:rsidRPr="00A56443">
        <w:rPr>
          <w:rFonts w:ascii="Times New Roman" w:hAnsi="Times New Roman"/>
          <w:sz w:val="27"/>
          <w:szCs w:val="27"/>
        </w:rPr>
        <w:t>т</w:t>
      </w:r>
      <w:r w:rsidRPr="00A56443">
        <w:rPr>
          <w:rFonts w:ascii="Times New Roman" w:hAnsi="Times New Roman"/>
          <w:sz w:val="27"/>
          <w:szCs w:val="27"/>
        </w:rPr>
        <w:t>дельных решений Совета депутатов города Новосибирска» («Бюллетень органов мес</w:t>
      </w:r>
      <w:r w:rsidRPr="00A56443">
        <w:rPr>
          <w:rFonts w:ascii="Times New Roman" w:hAnsi="Times New Roman"/>
          <w:sz w:val="27"/>
          <w:szCs w:val="27"/>
        </w:rPr>
        <w:t>т</w:t>
      </w:r>
      <w:r w:rsidRPr="00A56443">
        <w:rPr>
          <w:rFonts w:ascii="Times New Roman" w:hAnsi="Times New Roman"/>
          <w:sz w:val="27"/>
          <w:szCs w:val="27"/>
        </w:rPr>
        <w:t>ного самоуправления города Новосибирска», 2017, № 22).</w:t>
      </w:r>
    </w:p>
    <w:p w:rsidR="006E200A" w:rsidRPr="00A56443" w:rsidRDefault="006E200A" w:rsidP="006E200A">
      <w:pPr>
        <w:pStyle w:val="afb"/>
        <w:ind w:left="0" w:firstLine="709"/>
        <w:rPr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1.3. Заказчик: ______________________________________________________.</w:t>
      </w:r>
      <w:r w:rsidRPr="00A56443">
        <w:rPr>
          <w:rStyle w:val="aff9"/>
          <w:rFonts w:ascii="Times New Roman" w:hAnsi="Times New Roman"/>
          <w:sz w:val="27"/>
          <w:szCs w:val="27"/>
        </w:rPr>
        <w:footnoteReference w:id="2"/>
      </w:r>
    </w:p>
    <w:p w:rsidR="006E200A" w:rsidRPr="00A56443" w:rsidRDefault="006E200A" w:rsidP="006E200A">
      <w:pPr>
        <w:pStyle w:val="afb"/>
        <w:ind w:left="0" w:firstLine="709"/>
        <w:rPr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 xml:space="preserve">1.4. Источник финансирования: </w:t>
      </w:r>
      <w:r w:rsidRPr="00A56443">
        <w:rPr>
          <w:rFonts w:ascii="Times New Roman" w:hAnsi="Times New Roman"/>
          <w:sz w:val="27"/>
          <w:szCs w:val="27"/>
          <w:u w:val="single"/>
        </w:rPr>
        <w:t>собственные средства заказчика/средства бюдж</w:t>
      </w:r>
      <w:r w:rsidRPr="00A56443">
        <w:rPr>
          <w:rFonts w:ascii="Times New Roman" w:hAnsi="Times New Roman"/>
          <w:sz w:val="27"/>
          <w:szCs w:val="27"/>
          <w:u w:val="single"/>
        </w:rPr>
        <w:t>е</w:t>
      </w:r>
      <w:r w:rsidRPr="00A56443">
        <w:rPr>
          <w:rFonts w:ascii="Times New Roman" w:hAnsi="Times New Roman"/>
          <w:sz w:val="27"/>
          <w:szCs w:val="27"/>
          <w:u w:val="single"/>
        </w:rPr>
        <w:t>та города Новосибирска</w:t>
      </w:r>
      <w:r w:rsidRPr="00A56443">
        <w:rPr>
          <w:rStyle w:val="aff9"/>
          <w:rFonts w:ascii="Times New Roman" w:hAnsi="Times New Roman"/>
          <w:sz w:val="27"/>
          <w:szCs w:val="27"/>
          <w:u w:val="single"/>
        </w:rPr>
        <w:footnoteReference w:id="3"/>
      </w:r>
      <w:r w:rsidRPr="00A56443">
        <w:rPr>
          <w:rFonts w:ascii="Times New Roman" w:hAnsi="Times New Roman"/>
          <w:sz w:val="27"/>
          <w:szCs w:val="27"/>
        </w:rPr>
        <w:t>.</w:t>
      </w:r>
    </w:p>
    <w:p w:rsidR="006E200A" w:rsidRPr="00A56443" w:rsidRDefault="006E200A" w:rsidP="006E200A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1.5. Виды инженерных изысканий:</w:t>
      </w:r>
      <w:r w:rsidRPr="00A56443">
        <w:rPr>
          <w:rStyle w:val="aff9"/>
          <w:rFonts w:ascii="Times New Roman" w:hAnsi="Times New Roman"/>
          <w:sz w:val="27"/>
          <w:szCs w:val="27"/>
        </w:rPr>
        <w:footnoteReference w:id="4"/>
      </w:r>
    </w:p>
    <w:p w:rsidR="006E200A" w:rsidRPr="00A56443" w:rsidRDefault="006E200A" w:rsidP="006E200A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______________________________;</w:t>
      </w:r>
    </w:p>
    <w:p w:rsidR="006E200A" w:rsidRPr="00A56443" w:rsidRDefault="006E200A" w:rsidP="006E200A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______________________________.</w:t>
      </w:r>
    </w:p>
    <w:p w:rsidR="00E00565" w:rsidRPr="00A56443" w:rsidRDefault="00ED00CB" w:rsidP="00083223">
      <w:pPr>
        <w:pStyle w:val="afb"/>
        <w:tabs>
          <w:tab w:val="left" w:pos="9923"/>
        </w:tabs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1.</w:t>
      </w:r>
      <w:r w:rsidR="006E200A" w:rsidRPr="00A56443">
        <w:rPr>
          <w:rFonts w:ascii="Times New Roman" w:hAnsi="Times New Roman"/>
          <w:sz w:val="27"/>
          <w:szCs w:val="27"/>
        </w:rPr>
        <w:t>6</w:t>
      </w:r>
      <w:r w:rsidRPr="00A56443">
        <w:rPr>
          <w:rFonts w:ascii="Times New Roman" w:hAnsi="Times New Roman"/>
          <w:sz w:val="27"/>
          <w:szCs w:val="27"/>
        </w:rPr>
        <w:t>. </w:t>
      </w:r>
      <w:r w:rsidR="00E00565" w:rsidRPr="00A56443">
        <w:rPr>
          <w:rFonts w:ascii="Times New Roman" w:hAnsi="Times New Roman"/>
          <w:sz w:val="27"/>
          <w:szCs w:val="27"/>
        </w:rPr>
        <w:t>Цель выполнения инженерных изысканий, необходимых для подготовки д</w:t>
      </w:r>
      <w:r w:rsidR="00E00565" w:rsidRPr="00A56443">
        <w:rPr>
          <w:rFonts w:ascii="Times New Roman" w:hAnsi="Times New Roman"/>
          <w:sz w:val="27"/>
          <w:szCs w:val="27"/>
        </w:rPr>
        <w:t>о</w:t>
      </w:r>
      <w:r w:rsidR="00E00565" w:rsidRPr="00A56443">
        <w:rPr>
          <w:rFonts w:ascii="Times New Roman" w:hAnsi="Times New Roman"/>
          <w:sz w:val="27"/>
          <w:szCs w:val="27"/>
        </w:rPr>
        <w:t>кументации по планировке территории (далее – инженерные изыскания)</w:t>
      </w:r>
      <w:r w:rsidR="008C131D" w:rsidRPr="00A56443">
        <w:rPr>
          <w:rFonts w:ascii="Times New Roman" w:hAnsi="Times New Roman"/>
          <w:sz w:val="27"/>
          <w:szCs w:val="27"/>
        </w:rPr>
        <w:t>:</w:t>
      </w:r>
    </w:p>
    <w:p w:rsidR="00E00565" w:rsidRPr="00A56443" w:rsidRDefault="0022798E" w:rsidP="00083223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п</w:t>
      </w:r>
      <w:r w:rsidR="008C131D" w:rsidRPr="00A56443">
        <w:rPr>
          <w:sz w:val="27"/>
          <w:szCs w:val="27"/>
        </w:rPr>
        <w:t xml:space="preserve">одготовка проекта </w:t>
      </w:r>
      <w:r w:rsidR="00171214" w:rsidRPr="00A56443">
        <w:rPr>
          <w:sz w:val="27"/>
          <w:szCs w:val="27"/>
          <w:u w:val="single"/>
        </w:rPr>
        <w:t>планировки/</w:t>
      </w:r>
      <w:r w:rsidR="008C131D" w:rsidRPr="00A56443">
        <w:rPr>
          <w:sz w:val="27"/>
          <w:szCs w:val="27"/>
          <w:u w:val="single"/>
        </w:rPr>
        <w:t>межевания</w:t>
      </w:r>
      <w:r w:rsidR="005D1A72" w:rsidRPr="00A56443">
        <w:rPr>
          <w:rStyle w:val="aff9"/>
          <w:sz w:val="27"/>
          <w:szCs w:val="27"/>
          <w:u w:val="single"/>
        </w:rPr>
        <w:footnoteReference w:id="5"/>
      </w:r>
      <w:r w:rsidR="00E00565" w:rsidRPr="00A56443">
        <w:rPr>
          <w:sz w:val="27"/>
          <w:szCs w:val="27"/>
        </w:rPr>
        <w:t xml:space="preserve"> территории</w:t>
      </w:r>
      <w:r w:rsidR="008C131D" w:rsidRPr="00A56443">
        <w:rPr>
          <w:sz w:val="27"/>
          <w:szCs w:val="27"/>
        </w:rPr>
        <w:t>.</w:t>
      </w:r>
    </w:p>
    <w:p w:rsidR="00E00565" w:rsidRPr="00A56443" w:rsidRDefault="00ED00CB" w:rsidP="00ED00CB">
      <w:pPr>
        <w:pStyle w:val="afb"/>
        <w:ind w:left="709" w:firstLine="0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1.</w:t>
      </w:r>
      <w:r w:rsidR="00FC50C9" w:rsidRPr="00A56443">
        <w:rPr>
          <w:rFonts w:ascii="Times New Roman" w:hAnsi="Times New Roman"/>
          <w:sz w:val="27"/>
          <w:szCs w:val="27"/>
        </w:rPr>
        <w:t>7</w:t>
      </w:r>
      <w:r w:rsidRPr="00A56443">
        <w:rPr>
          <w:rFonts w:ascii="Times New Roman" w:hAnsi="Times New Roman"/>
          <w:sz w:val="27"/>
          <w:szCs w:val="27"/>
        </w:rPr>
        <w:t>. </w:t>
      </w:r>
      <w:r w:rsidR="00E00565" w:rsidRPr="00A56443">
        <w:rPr>
          <w:rFonts w:ascii="Times New Roman" w:hAnsi="Times New Roman"/>
          <w:sz w:val="27"/>
          <w:szCs w:val="27"/>
        </w:rPr>
        <w:t>Задачи инженерных изысканий</w:t>
      </w:r>
      <w:r w:rsidR="008C131D" w:rsidRPr="00A56443">
        <w:rPr>
          <w:rFonts w:ascii="Times New Roman" w:hAnsi="Times New Roman"/>
          <w:sz w:val="27"/>
          <w:szCs w:val="27"/>
        </w:rPr>
        <w:t>.</w:t>
      </w:r>
    </w:p>
    <w:p w:rsidR="00ED00CB" w:rsidRPr="00A56443" w:rsidRDefault="00171214" w:rsidP="00ED00CB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A56443">
        <w:rPr>
          <w:sz w:val="27"/>
          <w:szCs w:val="27"/>
        </w:rPr>
        <w:t>1.</w:t>
      </w:r>
      <w:r w:rsidR="00FC50C9" w:rsidRPr="00A56443">
        <w:rPr>
          <w:sz w:val="27"/>
          <w:szCs w:val="27"/>
        </w:rPr>
        <w:t>7</w:t>
      </w:r>
      <w:r w:rsidRPr="00A56443">
        <w:rPr>
          <w:sz w:val="27"/>
          <w:szCs w:val="27"/>
        </w:rPr>
        <w:t>.1. </w:t>
      </w:r>
      <w:r w:rsidR="00ED00CB" w:rsidRPr="00A56443">
        <w:rPr>
          <w:sz w:val="27"/>
          <w:szCs w:val="27"/>
          <w:u w:val="single"/>
          <w:lang w:eastAsia="ru-RU"/>
        </w:rPr>
        <w:t>Выделение элементов планировочной структуры территории</w:t>
      </w:r>
      <w:r w:rsidR="005D1A72" w:rsidRPr="00A56443">
        <w:rPr>
          <w:rStyle w:val="aff9"/>
          <w:sz w:val="27"/>
          <w:szCs w:val="27"/>
          <w:lang w:eastAsia="ru-RU"/>
        </w:rPr>
        <w:footnoteReference w:id="6"/>
      </w:r>
      <w:r w:rsidR="00ED00CB" w:rsidRPr="00A56443">
        <w:rPr>
          <w:sz w:val="27"/>
          <w:szCs w:val="27"/>
          <w:lang w:eastAsia="ru-RU"/>
        </w:rPr>
        <w:t xml:space="preserve"> </w:t>
      </w:r>
      <w:r w:rsidR="00ED00CB" w:rsidRPr="00A56443">
        <w:rPr>
          <w:sz w:val="27"/>
          <w:szCs w:val="27"/>
          <w:u w:val="single"/>
          <w:lang w:eastAsia="ru-RU"/>
        </w:rPr>
        <w:t>и установл</w:t>
      </w:r>
      <w:r w:rsidR="00ED00CB" w:rsidRPr="00A56443">
        <w:rPr>
          <w:sz w:val="27"/>
          <w:szCs w:val="27"/>
          <w:u w:val="single"/>
          <w:lang w:eastAsia="ru-RU"/>
        </w:rPr>
        <w:t>е</w:t>
      </w:r>
      <w:r w:rsidR="00ED00CB" w:rsidRPr="00A56443">
        <w:rPr>
          <w:sz w:val="27"/>
          <w:szCs w:val="27"/>
          <w:u w:val="single"/>
          <w:lang w:eastAsia="ru-RU"/>
        </w:rPr>
        <w:t>ние границ земельных участков, на которых предполагается расположить объекты к</w:t>
      </w:r>
      <w:r w:rsidR="00ED00CB" w:rsidRPr="00A56443">
        <w:rPr>
          <w:sz w:val="27"/>
          <w:szCs w:val="27"/>
          <w:u w:val="single"/>
          <w:lang w:eastAsia="ru-RU"/>
        </w:rPr>
        <w:t>а</w:t>
      </w:r>
      <w:r w:rsidR="00ED00CB" w:rsidRPr="00A56443">
        <w:rPr>
          <w:sz w:val="27"/>
          <w:szCs w:val="27"/>
          <w:u w:val="single"/>
          <w:lang w:eastAsia="ru-RU"/>
        </w:rPr>
        <w:t>питального строительства, включая линейные сооружения</w:t>
      </w:r>
      <w:r w:rsidR="005D1A72" w:rsidRPr="00A56443">
        <w:rPr>
          <w:rStyle w:val="aff9"/>
          <w:sz w:val="27"/>
          <w:szCs w:val="27"/>
          <w:u w:val="single"/>
          <w:lang w:eastAsia="ru-RU"/>
        </w:rPr>
        <w:footnoteReference w:id="7"/>
      </w:r>
      <w:r w:rsidR="00ED00CB" w:rsidRPr="00A56443">
        <w:rPr>
          <w:sz w:val="27"/>
          <w:szCs w:val="27"/>
          <w:lang w:eastAsia="ru-RU"/>
        </w:rPr>
        <w:t>.</w:t>
      </w:r>
    </w:p>
    <w:p w:rsidR="00ED00CB" w:rsidRPr="00A56443" w:rsidRDefault="00ED00CB" w:rsidP="00ED00CB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A56443">
        <w:rPr>
          <w:sz w:val="27"/>
          <w:szCs w:val="27"/>
          <w:lang w:eastAsia="ru-RU"/>
        </w:rPr>
        <w:t>1.</w:t>
      </w:r>
      <w:r w:rsidR="00FC50C9" w:rsidRPr="00A56443">
        <w:rPr>
          <w:sz w:val="27"/>
          <w:szCs w:val="27"/>
          <w:lang w:eastAsia="ru-RU"/>
        </w:rPr>
        <w:t>7</w:t>
      </w:r>
      <w:r w:rsidRPr="00A56443">
        <w:rPr>
          <w:sz w:val="27"/>
          <w:szCs w:val="27"/>
          <w:lang w:eastAsia="ru-RU"/>
        </w:rPr>
        <w:t>.</w:t>
      </w:r>
      <w:r w:rsidR="004A613D" w:rsidRPr="00A56443">
        <w:rPr>
          <w:sz w:val="27"/>
          <w:szCs w:val="27"/>
          <w:lang w:eastAsia="ru-RU"/>
        </w:rPr>
        <w:t>2</w:t>
      </w:r>
      <w:r w:rsidRPr="00A56443">
        <w:rPr>
          <w:sz w:val="27"/>
          <w:szCs w:val="27"/>
          <w:lang w:eastAsia="ru-RU"/>
        </w:rPr>
        <w:t>. Разработка мероприятий инженерной защиты от опасных природных пр</w:t>
      </w:r>
      <w:r w:rsidRPr="00A56443">
        <w:rPr>
          <w:sz w:val="27"/>
          <w:szCs w:val="27"/>
          <w:lang w:eastAsia="ru-RU"/>
        </w:rPr>
        <w:t>о</w:t>
      </w:r>
      <w:r w:rsidRPr="00A56443">
        <w:rPr>
          <w:sz w:val="27"/>
          <w:szCs w:val="27"/>
          <w:lang w:eastAsia="ru-RU"/>
        </w:rPr>
        <w:t>цессов</w:t>
      </w:r>
      <w:r w:rsidR="004716F0" w:rsidRPr="00A56443">
        <w:rPr>
          <w:sz w:val="27"/>
          <w:szCs w:val="27"/>
        </w:rPr>
        <w:t xml:space="preserve"> и техногенных процессов и устранению или ослаблению их влияния, подготовка предложений и рекомендаций для принятия решений по организации и</w:t>
      </w:r>
      <w:r w:rsidR="006B44A8" w:rsidRPr="00A56443">
        <w:rPr>
          <w:sz w:val="27"/>
          <w:szCs w:val="27"/>
        </w:rPr>
        <w:t xml:space="preserve"> </w:t>
      </w:r>
      <w:r w:rsidR="004716F0" w:rsidRPr="00A56443">
        <w:rPr>
          <w:sz w:val="27"/>
          <w:szCs w:val="27"/>
        </w:rPr>
        <w:t>такой защиты</w:t>
      </w:r>
      <w:r w:rsidRPr="00A56443">
        <w:rPr>
          <w:sz w:val="27"/>
          <w:szCs w:val="27"/>
          <w:lang w:eastAsia="ru-RU"/>
        </w:rPr>
        <w:t>.</w:t>
      </w:r>
    </w:p>
    <w:p w:rsidR="00ED00CB" w:rsidRPr="00A56443" w:rsidRDefault="00ED00CB" w:rsidP="0022700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A56443">
        <w:rPr>
          <w:sz w:val="27"/>
          <w:szCs w:val="27"/>
          <w:lang w:eastAsia="ru-RU"/>
        </w:rPr>
        <w:lastRenderedPageBreak/>
        <w:t>1.</w:t>
      </w:r>
      <w:r w:rsidR="00FC50C9" w:rsidRPr="00A56443">
        <w:rPr>
          <w:sz w:val="27"/>
          <w:szCs w:val="27"/>
          <w:lang w:eastAsia="ru-RU"/>
        </w:rPr>
        <w:t>7</w:t>
      </w:r>
      <w:r w:rsidRPr="00A56443">
        <w:rPr>
          <w:sz w:val="27"/>
          <w:szCs w:val="27"/>
          <w:lang w:eastAsia="ru-RU"/>
        </w:rPr>
        <w:t>.</w:t>
      </w:r>
      <w:r w:rsidR="004A613D" w:rsidRPr="00A56443">
        <w:rPr>
          <w:sz w:val="27"/>
          <w:szCs w:val="27"/>
          <w:lang w:eastAsia="ru-RU"/>
        </w:rPr>
        <w:t>3</w:t>
      </w:r>
      <w:r w:rsidRPr="00A56443">
        <w:rPr>
          <w:sz w:val="27"/>
          <w:szCs w:val="27"/>
          <w:lang w:eastAsia="ru-RU"/>
        </w:rPr>
        <w:t>. Ведение государственного фонда материалов и данных инженерных из</w:t>
      </w:r>
      <w:r w:rsidRPr="00A56443">
        <w:rPr>
          <w:sz w:val="27"/>
          <w:szCs w:val="27"/>
          <w:lang w:eastAsia="ru-RU"/>
        </w:rPr>
        <w:t>ы</w:t>
      </w:r>
      <w:r w:rsidRPr="00A56443">
        <w:rPr>
          <w:sz w:val="27"/>
          <w:szCs w:val="27"/>
          <w:lang w:eastAsia="ru-RU"/>
        </w:rPr>
        <w:t>сканий и формирования информационных систем обеспечения градостроительной де</w:t>
      </w:r>
      <w:r w:rsidRPr="00A56443">
        <w:rPr>
          <w:sz w:val="27"/>
          <w:szCs w:val="27"/>
          <w:lang w:eastAsia="ru-RU"/>
        </w:rPr>
        <w:t>я</w:t>
      </w:r>
      <w:r w:rsidRPr="00A56443">
        <w:rPr>
          <w:sz w:val="27"/>
          <w:szCs w:val="27"/>
          <w:lang w:eastAsia="ru-RU"/>
        </w:rPr>
        <w:t>тельности всех уровней.</w:t>
      </w:r>
    </w:p>
    <w:p w:rsidR="00EA3734" w:rsidRPr="00A56443" w:rsidRDefault="0022700F" w:rsidP="0022700F">
      <w:pPr>
        <w:ind w:firstLine="709"/>
        <w:rPr>
          <w:sz w:val="27"/>
          <w:szCs w:val="27"/>
        </w:rPr>
      </w:pPr>
      <w:r w:rsidRPr="00A56443">
        <w:rPr>
          <w:sz w:val="27"/>
          <w:szCs w:val="27"/>
        </w:rPr>
        <w:t>1.</w:t>
      </w:r>
      <w:r w:rsidR="00FC50C9" w:rsidRPr="00A56443">
        <w:rPr>
          <w:sz w:val="27"/>
          <w:szCs w:val="27"/>
        </w:rPr>
        <w:t>7</w:t>
      </w:r>
      <w:r w:rsidRPr="00A56443">
        <w:rPr>
          <w:sz w:val="27"/>
          <w:szCs w:val="27"/>
        </w:rPr>
        <w:t>.</w:t>
      </w:r>
      <w:r w:rsidR="004A613D" w:rsidRPr="00A56443">
        <w:rPr>
          <w:sz w:val="27"/>
          <w:szCs w:val="27"/>
        </w:rPr>
        <w:t>4</w:t>
      </w:r>
      <w:r w:rsidRPr="00A56443">
        <w:rPr>
          <w:sz w:val="27"/>
          <w:szCs w:val="27"/>
        </w:rPr>
        <w:t>. </w:t>
      </w:r>
      <w:r w:rsidR="00171214" w:rsidRPr="00A56443">
        <w:rPr>
          <w:sz w:val="27"/>
          <w:szCs w:val="27"/>
        </w:rPr>
        <w:t>Получение материалов:</w:t>
      </w:r>
    </w:p>
    <w:p w:rsidR="00ED00CB" w:rsidRPr="00A56443" w:rsidRDefault="00ED00CB" w:rsidP="0022700F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о природных условиях территории и факторах техногенного воздействия на о</w:t>
      </w:r>
      <w:r w:rsidRPr="00A56443">
        <w:rPr>
          <w:rFonts w:ascii="Times New Roman" w:hAnsi="Times New Roman"/>
          <w:sz w:val="27"/>
          <w:szCs w:val="27"/>
        </w:rPr>
        <w:t>к</w:t>
      </w:r>
      <w:r w:rsidRPr="00A56443">
        <w:rPr>
          <w:rFonts w:ascii="Times New Roman" w:hAnsi="Times New Roman"/>
          <w:sz w:val="27"/>
          <w:szCs w:val="27"/>
        </w:rPr>
        <w:t>ружающую среду, прогнозов их изменения для обеспечения рационального и безопа</w:t>
      </w:r>
      <w:r w:rsidRPr="00A56443">
        <w:rPr>
          <w:rFonts w:ascii="Times New Roman" w:hAnsi="Times New Roman"/>
          <w:sz w:val="27"/>
          <w:szCs w:val="27"/>
        </w:rPr>
        <w:t>с</w:t>
      </w:r>
      <w:r w:rsidRPr="00A56443">
        <w:rPr>
          <w:rFonts w:ascii="Times New Roman" w:hAnsi="Times New Roman"/>
          <w:sz w:val="27"/>
          <w:szCs w:val="27"/>
        </w:rPr>
        <w:t>ного использования территории;</w:t>
      </w:r>
    </w:p>
    <w:p w:rsidR="00ED00CB" w:rsidRPr="00A56443" w:rsidRDefault="00ED00CB" w:rsidP="0022700F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необходимых для обоснования проведения мероприятий по организации повер</w:t>
      </w:r>
      <w:r w:rsidRPr="00A56443">
        <w:rPr>
          <w:rFonts w:ascii="Times New Roman" w:hAnsi="Times New Roman"/>
          <w:sz w:val="27"/>
          <w:szCs w:val="27"/>
        </w:rPr>
        <w:t>х</w:t>
      </w:r>
      <w:r w:rsidRPr="00A56443">
        <w:rPr>
          <w:rFonts w:ascii="Times New Roman" w:hAnsi="Times New Roman"/>
          <w:sz w:val="27"/>
          <w:szCs w:val="27"/>
        </w:rPr>
        <w:t>ностного стока вод, частичному или полному осушению территории и других подо</w:t>
      </w:r>
      <w:r w:rsidRPr="00A56443">
        <w:rPr>
          <w:rFonts w:ascii="Times New Roman" w:hAnsi="Times New Roman"/>
          <w:sz w:val="27"/>
          <w:szCs w:val="27"/>
        </w:rPr>
        <w:t>б</w:t>
      </w:r>
      <w:r w:rsidRPr="00A56443">
        <w:rPr>
          <w:rFonts w:ascii="Times New Roman" w:hAnsi="Times New Roman"/>
          <w:sz w:val="27"/>
          <w:szCs w:val="27"/>
        </w:rPr>
        <w:t>ных мероприятий, инженерной защиты и благоустройство;</w:t>
      </w:r>
    </w:p>
    <w:p w:rsidR="009064B5" w:rsidRPr="00A56443" w:rsidRDefault="009064B5" w:rsidP="009064B5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  <w:u w:val="single"/>
        </w:rPr>
        <w:t>необходимых для установления границ зон планируемого размещения объектов капитального строительства, уточнения их предельных параметров</w:t>
      </w:r>
      <w:r w:rsidRPr="00A56443">
        <w:rPr>
          <w:rStyle w:val="aff9"/>
          <w:rFonts w:ascii="Times New Roman" w:hAnsi="Times New Roman"/>
          <w:sz w:val="27"/>
          <w:szCs w:val="27"/>
          <w:u w:val="single"/>
        </w:rPr>
        <w:footnoteReference w:id="8"/>
      </w:r>
      <w:r w:rsidRPr="00A56443">
        <w:rPr>
          <w:rFonts w:ascii="Times New Roman" w:hAnsi="Times New Roman"/>
          <w:sz w:val="27"/>
          <w:szCs w:val="27"/>
        </w:rPr>
        <w:t xml:space="preserve">, </w:t>
      </w:r>
      <w:r w:rsidRPr="00A56443">
        <w:rPr>
          <w:rFonts w:ascii="Times New Roman" w:hAnsi="Times New Roman"/>
          <w:sz w:val="27"/>
          <w:szCs w:val="27"/>
          <w:u w:val="single"/>
        </w:rPr>
        <w:t>установления гр</w:t>
      </w:r>
      <w:r w:rsidRPr="00A56443">
        <w:rPr>
          <w:rFonts w:ascii="Times New Roman" w:hAnsi="Times New Roman"/>
          <w:sz w:val="27"/>
          <w:szCs w:val="27"/>
          <w:u w:val="single"/>
        </w:rPr>
        <w:t>а</w:t>
      </w:r>
      <w:r w:rsidRPr="00A56443">
        <w:rPr>
          <w:rFonts w:ascii="Times New Roman" w:hAnsi="Times New Roman"/>
          <w:sz w:val="27"/>
          <w:szCs w:val="27"/>
          <w:u w:val="single"/>
        </w:rPr>
        <w:t>ниц земельных участков</w:t>
      </w:r>
      <w:r w:rsidRPr="00A56443">
        <w:rPr>
          <w:rStyle w:val="aff9"/>
          <w:rFonts w:ascii="Times New Roman" w:hAnsi="Times New Roman"/>
          <w:sz w:val="27"/>
          <w:szCs w:val="27"/>
          <w:u w:val="single"/>
        </w:rPr>
        <w:footnoteReference w:id="9"/>
      </w:r>
      <w:r w:rsidRPr="00A56443">
        <w:rPr>
          <w:rFonts w:ascii="Times New Roman" w:hAnsi="Times New Roman"/>
          <w:sz w:val="27"/>
          <w:szCs w:val="27"/>
        </w:rPr>
        <w:t>;</w:t>
      </w:r>
    </w:p>
    <w:p w:rsidR="00ED00CB" w:rsidRPr="00A56443" w:rsidRDefault="00ED00CB" w:rsidP="0022700F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  <w:u w:val="single"/>
        </w:rPr>
        <w:t>для выделения границ территорий с особыми условиями использования (зон з</w:t>
      </w:r>
      <w:r w:rsidRPr="00A56443">
        <w:rPr>
          <w:rFonts w:ascii="Times New Roman" w:hAnsi="Times New Roman"/>
          <w:sz w:val="27"/>
          <w:szCs w:val="27"/>
          <w:u w:val="single"/>
        </w:rPr>
        <w:t>а</w:t>
      </w:r>
      <w:r w:rsidRPr="00A56443">
        <w:rPr>
          <w:rFonts w:ascii="Times New Roman" w:hAnsi="Times New Roman"/>
          <w:sz w:val="27"/>
          <w:szCs w:val="27"/>
          <w:u w:val="single"/>
        </w:rPr>
        <w:t xml:space="preserve">топления и </w:t>
      </w:r>
      <w:proofErr w:type="spellStart"/>
      <w:r w:rsidRPr="00A56443">
        <w:rPr>
          <w:rFonts w:ascii="Times New Roman" w:hAnsi="Times New Roman"/>
          <w:sz w:val="27"/>
          <w:szCs w:val="27"/>
          <w:u w:val="single"/>
        </w:rPr>
        <w:t>водоохранных</w:t>
      </w:r>
      <w:proofErr w:type="spellEnd"/>
      <w:r w:rsidRPr="00A56443">
        <w:rPr>
          <w:rFonts w:ascii="Times New Roman" w:hAnsi="Times New Roman"/>
          <w:sz w:val="27"/>
          <w:szCs w:val="27"/>
          <w:u w:val="single"/>
        </w:rPr>
        <w:t xml:space="preserve"> зон) и границ территорий, подверженных риску воздействия опасных гидрометеорологических процессов и явлений</w:t>
      </w:r>
      <w:r w:rsidR="00D5267B" w:rsidRPr="00A56443">
        <w:rPr>
          <w:rStyle w:val="aff9"/>
          <w:rFonts w:ascii="Times New Roman" w:hAnsi="Times New Roman"/>
          <w:sz w:val="27"/>
          <w:szCs w:val="27"/>
          <w:u w:val="single"/>
        </w:rPr>
        <w:footnoteReference w:id="10"/>
      </w:r>
      <w:r w:rsidRPr="00A56443">
        <w:rPr>
          <w:rFonts w:ascii="Times New Roman" w:hAnsi="Times New Roman"/>
          <w:sz w:val="27"/>
          <w:szCs w:val="27"/>
        </w:rPr>
        <w:t>;</w:t>
      </w:r>
    </w:p>
    <w:p w:rsidR="00ED00CB" w:rsidRPr="00A56443" w:rsidRDefault="0022700F" w:rsidP="00E57BA8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  <w:u w:val="single"/>
        </w:rPr>
        <w:t>о</w:t>
      </w:r>
      <w:r w:rsidR="00ED00CB" w:rsidRPr="00A56443">
        <w:rPr>
          <w:rFonts w:ascii="Times New Roman" w:hAnsi="Times New Roman"/>
          <w:sz w:val="27"/>
          <w:szCs w:val="27"/>
          <w:u w:val="single"/>
        </w:rPr>
        <w:t>б экологическом состоянии территории, необходимых для принятия оптимал</w:t>
      </w:r>
      <w:r w:rsidR="00ED00CB" w:rsidRPr="00A56443">
        <w:rPr>
          <w:rFonts w:ascii="Times New Roman" w:hAnsi="Times New Roman"/>
          <w:sz w:val="27"/>
          <w:szCs w:val="27"/>
          <w:u w:val="single"/>
        </w:rPr>
        <w:t>ь</w:t>
      </w:r>
      <w:r w:rsidR="00ED00CB" w:rsidRPr="00A56443">
        <w:rPr>
          <w:rFonts w:ascii="Times New Roman" w:hAnsi="Times New Roman"/>
          <w:sz w:val="27"/>
          <w:szCs w:val="27"/>
          <w:u w:val="single"/>
        </w:rPr>
        <w:t>ных градостроительных решений, выделения элементов планировочной структуры и границ территорий с особыми условиями использования</w:t>
      </w:r>
      <w:r w:rsidR="00FD57A1" w:rsidRPr="00A56443">
        <w:rPr>
          <w:rStyle w:val="aff9"/>
          <w:rFonts w:ascii="Times New Roman" w:hAnsi="Times New Roman"/>
          <w:sz w:val="27"/>
          <w:szCs w:val="27"/>
          <w:u w:val="single"/>
        </w:rPr>
        <w:footnoteReference w:id="11"/>
      </w:r>
      <w:r w:rsidR="00ED00CB" w:rsidRPr="00A56443">
        <w:rPr>
          <w:rFonts w:ascii="Times New Roman" w:hAnsi="Times New Roman"/>
          <w:sz w:val="27"/>
          <w:szCs w:val="27"/>
        </w:rPr>
        <w:t>.</w:t>
      </w:r>
    </w:p>
    <w:p w:rsidR="00BA04C1" w:rsidRPr="00A56443" w:rsidRDefault="00E57BA8" w:rsidP="00E57BA8">
      <w:pPr>
        <w:ind w:firstLine="709"/>
        <w:jc w:val="both"/>
        <w:rPr>
          <w:sz w:val="27"/>
          <w:szCs w:val="27"/>
          <w:lang w:eastAsia="ru-RU"/>
        </w:rPr>
      </w:pPr>
      <w:r w:rsidRPr="00A56443">
        <w:rPr>
          <w:sz w:val="27"/>
          <w:szCs w:val="27"/>
        </w:rPr>
        <w:t>1.</w:t>
      </w:r>
      <w:r w:rsidR="00FC50C9" w:rsidRPr="00A56443">
        <w:rPr>
          <w:sz w:val="27"/>
          <w:szCs w:val="27"/>
        </w:rPr>
        <w:t>7</w:t>
      </w:r>
      <w:r w:rsidRPr="00A56443">
        <w:rPr>
          <w:sz w:val="27"/>
          <w:szCs w:val="27"/>
        </w:rPr>
        <w:t>.</w:t>
      </w:r>
      <w:r w:rsidR="004A613D" w:rsidRPr="00A56443">
        <w:rPr>
          <w:sz w:val="27"/>
          <w:szCs w:val="27"/>
        </w:rPr>
        <w:t>5</w:t>
      </w:r>
      <w:r w:rsidRPr="00A56443">
        <w:rPr>
          <w:sz w:val="27"/>
          <w:szCs w:val="27"/>
        </w:rPr>
        <w:t>. </w:t>
      </w:r>
      <w:r w:rsidR="00BA04C1" w:rsidRPr="00A56443">
        <w:rPr>
          <w:sz w:val="27"/>
          <w:szCs w:val="27"/>
          <w:u w:val="single"/>
          <w:lang w:eastAsia="ru-RU"/>
        </w:rPr>
        <w:t>Инженерно-гидрометеорологические изыскания должны выполняться для решения следующих задач</w:t>
      </w:r>
      <w:r w:rsidR="007159E1" w:rsidRPr="00A56443">
        <w:rPr>
          <w:rStyle w:val="aff9"/>
          <w:sz w:val="27"/>
          <w:szCs w:val="27"/>
          <w:lang w:eastAsia="ru-RU"/>
        </w:rPr>
        <w:footnoteReference w:id="12"/>
      </w:r>
      <w:r w:rsidR="00BA04C1" w:rsidRPr="00A56443">
        <w:rPr>
          <w:sz w:val="27"/>
          <w:szCs w:val="27"/>
          <w:lang w:eastAsia="ru-RU"/>
        </w:rPr>
        <w:t>:</w:t>
      </w:r>
    </w:p>
    <w:p w:rsidR="00BA04C1" w:rsidRPr="00A56443" w:rsidRDefault="00BA04C1" w:rsidP="00EF04AB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A56443">
        <w:rPr>
          <w:sz w:val="27"/>
          <w:szCs w:val="27"/>
          <w:lang w:eastAsia="ru-RU"/>
        </w:rPr>
        <w:t>обосновани</w:t>
      </w:r>
      <w:r w:rsidR="00E57BA8" w:rsidRPr="00A56443">
        <w:rPr>
          <w:sz w:val="27"/>
          <w:szCs w:val="27"/>
          <w:lang w:eastAsia="ru-RU"/>
        </w:rPr>
        <w:t>е</w:t>
      </w:r>
      <w:r w:rsidRPr="00A56443">
        <w:rPr>
          <w:sz w:val="27"/>
          <w:szCs w:val="27"/>
          <w:lang w:eastAsia="ru-RU"/>
        </w:rPr>
        <w:t xml:space="preserve"> схемы комплексного использования и охраны вод, возможности и</w:t>
      </w:r>
      <w:r w:rsidRPr="00A56443">
        <w:rPr>
          <w:sz w:val="27"/>
          <w:szCs w:val="27"/>
          <w:lang w:eastAsia="ru-RU"/>
        </w:rPr>
        <w:t>с</w:t>
      </w:r>
      <w:r w:rsidRPr="00A56443">
        <w:rPr>
          <w:sz w:val="27"/>
          <w:szCs w:val="27"/>
          <w:lang w:eastAsia="ru-RU"/>
        </w:rPr>
        <w:t>пользования водных объектов в качестве источников водоснабжения, в санитарно-технических, транспортных, энергетических, мелиоративных, спортивных и культурно-бытовых целях;</w:t>
      </w:r>
    </w:p>
    <w:p w:rsidR="00BA04C1" w:rsidRPr="00A56443" w:rsidRDefault="00BA04C1" w:rsidP="00EF04AB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A56443">
        <w:rPr>
          <w:sz w:val="27"/>
          <w:szCs w:val="27"/>
          <w:lang w:eastAsia="ru-RU"/>
        </w:rPr>
        <w:t>выделени</w:t>
      </w:r>
      <w:r w:rsidR="00E57BA8" w:rsidRPr="00A56443">
        <w:rPr>
          <w:sz w:val="27"/>
          <w:szCs w:val="27"/>
          <w:lang w:eastAsia="ru-RU"/>
        </w:rPr>
        <w:t>е</w:t>
      </w:r>
      <w:r w:rsidRPr="00A56443">
        <w:rPr>
          <w:sz w:val="27"/>
          <w:szCs w:val="27"/>
          <w:lang w:eastAsia="ru-RU"/>
        </w:rPr>
        <w:t xml:space="preserve"> границ территорий с особыми условиями использования (зон затопл</w:t>
      </w:r>
      <w:r w:rsidRPr="00A56443">
        <w:rPr>
          <w:sz w:val="27"/>
          <w:szCs w:val="27"/>
          <w:lang w:eastAsia="ru-RU"/>
        </w:rPr>
        <w:t>е</w:t>
      </w:r>
      <w:r w:rsidRPr="00A56443">
        <w:rPr>
          <w:sz w:val="27"/>
          <w:szCs w:val="27"/>
          <w:lang w:eastAsia="ru-RU"/>
        </w:rPr>
        <w:t xml:space="preserve">ния и </w:t>
      </w:r>
      <w:proofErr w:type="spellStart"/>
      <w:r w:rsidRPr="00A56443">
        <w:rPr>
          <w:sz w:val="27"/>
          <w:szCs w:val="27"/>
          <w:lang w:eastAsia="ru-RU"/>
        </w:rPr>
        <w:t>водоохранных</w:t>
      </w:r>
      <w:proofErr w:type="spellEnd"/>
      <w:r w:rsidRPr="00A56443">
        <w:rPr>
          <w:sz w:val="27"/>
          <w:szCs w:val="27"/>
          <w:lang w:eastAsia="ru-RU"/>
        </w:rPr>
        <w:t xml:space="preserve"> зон) и территорий подверженных риску возникновения опасных гидрометеорологических процессов и явлений;</w:t>
      </w:r>
    </w:p>
    <w:p w:rsidR="00BA04C1" w:rsidRPr="00A56443" w:rsidRDefault="00BA04C1" w:rsidP="00EF04AB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A56443">
        <w:rPr>
          <w:sz w:val="27"/>
          <w:szCs w:val="27"/>
          <w:lang w:eastAsia="ru-RU"/>
        </w:rPr>
        <w:t>обосновани</w:t>
      </w:r>
      <w:r w:rsidR="00E57BA8" w:rsidRPr="00A56443">
        <w:rPr>
          <w:sz w:val="27"/>
          <w:szCs w:val="27"/>
          <w:lang w:eastAsia="ru-RU"/>
        </w:rPr>
        <w:t>е</w:t>
      </w:r>
      <w:r w:rsidRPr="00A56443">
        <w:rPr>
          <w:sz w:val="27"/>
          <w:szCs w:val="27"/>
          <w:lang w:eastAsia="ru-RU"/>
        </w:rPr>
        <w:t xml:space="preserve"> проведения мероприятий по организации поверхностного стока, частичному или полному осушению территории;</w:t>
      </w:r>
    </w:p>
    <w:p w:rsidR="00BA04C1" w:rsidRPr="00A56443" w:rsidRDefault="00BA04C1" w:rsidP="00EF04AB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A56443">
        <w:rPr>
          <w:sz w:val="27"/>
          <w:szCs w:val="27"/>
          <w:lang w:eastAsia="ru-RU"/>
        </w:rPr>
        <w:t>оценк</w:t>
      </w:r>
      <w:r w:rsidR="00E57BA8" w:rsidRPr="00A56443">
        <w:rPr>
          <w:sz w:val="27"/>
          <w:szCs w:val="27"/>
          <w:lang w:eastAsia="ru-RU"/>
        </w:rPr>
        <w:t>а</w:t>
      </w:r>
      <w:r w:rsidRPr="00A56443">
        <w:rPr>
          <w:sz w:val="27"/>
          <w:szCs w:val="27"/>
          <w:lang w:eastAsia="ru-RU"/>
        </w:rPr>
        <w:t xml:space="preserve"> воздействия объектов строительства на гидрологический режим и климат территории и разработки природоохранных мероприятий.</w:t>
      </w:r>
    </w:p>
    <w:p w:rsidR="005D1A72" w:rsidRPr="00A56443" w:rsidRDefault="005D1A72" w:rsidP="006E200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  <w:lang w:eastAsia="ru-RU"/>
        </w:rPr>
        <w:t>1.7.6. </w:t>
      </w:r>
      <w:r w:rsidRPr="00A56443">
        <w:rPr>
          <w:sz w:val="27"/>
          <w:szCs w:val="27"/>
          <w:u w:val="single"/>
        </w:rPr>
        <w:t>Формирование цифровой модели местности</w:t>
      </w:r>
      <w:r w:rsidR="00FD57A1" w:rsidRPr="00A56443">
        <w:rPr>
          <w:rStyle w:val="aff9"/>
          <w:sz w:val="27"/>
          <w:szCs w:val="27"/>
          <w:u w:val="single"/>
        </w:rPr>
        <w:footnoteReference w:id="13"/>
      </w:r>
      <w:r w:rsidRPr="00A56443">
        <w:rPr>
          <w:sz w:val="27"/>
          <w:szCs w:val="27"/>
        </w:rPr>
        <w:t>.</w:t>
      </w:r>
    </w:p>
    <w:p w:rsidR="000048DC" w:rsidRPr="00A56443" w:rsidRDefault="000048DC" w:rsidP="000048DC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1.8. Перечень нормативных правовых актов и документов, в соответствии с тр</w:t>
      </w:r>
      <w:r w:rsidRPr="00A56443">
        <w:rPr>
          <w:rFonts w:ascii="Times New Roman" w:hAnsi="Times New Roman"/>
          <w:sz w:val="27"/>
          <w:szCs w:val="27"/>
        </w:rPr>
        <w:t>е</w:t>
      </w:r>
      <w:r w:rsidRPr="00A56443">
        <w:rPr>
          <w:rFonts w:ascii="Times New Roman" w:hAnsi="Times New Roman"/>
          <w:sz w:val="27"/>
          <w:szCs w:val="27"/>
        </w:rPr>
        <w:t>бованиями которых необходимо выполнять инженерные изыскания:</w:t>
      </w:r>
    </w:p>
    <w:p w:rsidR="000048DC" w:rsidRPr="00A56443" w:rsidRDefault="000048DC" w:rsidP="000048DC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Федеральный закон от 30.12.2015 № 431-ФЗ «О геодезии, картографии и пр</w:t>
      </w:r>
      <w:r w:rsidRPr="00A56443">
        <w:rPr>
          <w:rFonts w:ascii="Times New Roman" w:hAnsi="Times New Roman"/>
          <w:sz w:val="27"/>
          <w:szCs w:val="27"/>
        </w:rPr>
        <w:t>о</w:t>
      </w:r>
      <w:r w:rsidRPr="00A56443">
        <w:rPr>
          <w:rFonts w:ascii="Times New Roman" w:hAnsi="Times New Roman"/>
          <w:sz w:val="27"/>
          <w:szCs w:val="27"/>
        </w:rPr>
        <w:t xml:space="preserve">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0048DC" w:rsidRPr="00A56443" w:rsidRDefault="000048DC" w:rsidP="000048DC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proofErr w:type="gramStart"/>
      <w:r w:rsidRPr="00A56443">
        <w:rPr>
          <w:rFonts w:ascii="Times New Roman" w:hAnsi="Times New Roman"/>
          <w:sz w:val="27"/>
          <w:szCs w:val="27"/>
        </w:rPr>
        <w:t>постановление Правительства РФ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</w:t>
      </w:r>
      <w:r w:rsidRPr="00A56443">
        <w:rPr>
          <w:rFonts w:ascii="Times New Roman" w:hAnsi="Times New Roman"/>
          <w:sz w:val="27"/>
          <w:szCs w:val="27"/>
        </w:rPr>
        <w:t>д</w:t>
      </w:r>
      <w:r w:rsidRPr="00A56443">
        <w:rPr>
          <w:rFonts w:ascii="Times New Roman" w:hAnsi="Times New Roman"/>
          <w:sz w:val="27"/>
          <w:szCs w:val="27"/>
        </w:rPr>
        <w:t>готовки документации по планировке территории, и о внесении изменений в постано</w:t>
      </w:r>
      <w:r w:rsidRPr="00A56443">
        <w:rPr>
          <w:rFonts w:ascii="Times New Roman" w:hAnsi="Times New Roman"/>
          <w:sz w:val="27"/>
          <w:szCs w:val="27"/>
        </w:rPr>
        <w:t>в</w:t>
      </w:r>
      <w:r w:rsidRPr="00A56443">
        <w:rPr>
          <w:rFonts w:ascii="Times New Roman" w:hAnsi="Times New Roman"/>
          <w:sz w:val="27"/>
          <w:szCs w:val="27"/>
        </w:rPr>
        <w:t>ление Правительства Российской Федерации от 19 января 2006 г. № 20» («Собрание з</w:t>
      </w:r>
      <w:r w:rsidRPr="00A56443">
        <w:rPr>
          <w:rFonts w:ascii="Times New Roman" w:hAnsi="Times New Roman"/>
          <w:sz w:val="27"/>
          <w:szCs w:val="27"/>
        </w:rPr>
        <w:t>а</w:t>
      </w:r>
      <w:r w:rsidRPr="00A56443">
        <w:rPr>
          <w:rFonts w:ascii="Times New Roman" w:hAnsi="Times New Roman"/>
          <w:sz w:val="27"/>
          <w:szCs w:val="27"/>
        </w:rPr>
        <w:t>конодательства РФ», 2017, № 15 (Часть VII);</w:t>
      </w:r>
      <w:proofErr w:type="gramEnd"/>
    </w:p>
    <w:p w:rsidR="000048DC" w:rsidRPr="00A56443" w:rsidRDefault="000048DC" w:rsidP="000048D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proofErr w:type="gramStart"/>
      <w:r w:rsidRPr="00A56443">
        <w:rPr>
          <w:sz w:val="27"/>
          <w:szCs w:val="27"/>
          <w:lang w:eastAsia="ru-RU"/>
        </w:rPr>
        <w:t>постановление Правительства РФ от 22.04.2017 № 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</w:t>
      </w:r>
      <w:r w:rsidRPr="00A56443">
        <w:rPr>
          <w:sz w:val="27"/>
          <w:szCs w:val="27"/>
          <w:lang w:eastAsia="ru-RU"/>
        </w:rPr>
        <w:t>а</w:t>
      </w:r>
      <w:r w:rsidRPr="00A56443">
        <w:rPr>
          <w:sz w:val="27"/>
          <w:szCs w:val="27"/>
          <w:lang w:eastAsia="ru-RU"/>
        </w:rPr>
        <w:t>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</w:t>
      </w:r>
      <w:r w:rsidRPr="00A56443">
        <w:rPr>
          <w:sz w:val="27"/>
          <w:szCs w:val="27"/>
          <w:lang w:eastAsia="ru-RU"/>
        </w:rPr>
        <w:t>в</w:t>
      </w:r>
      <w:r w:rsidRPr="00A56443">
        <w:rPr>
          <w:sz w:val="27"/>
          <w:szCs w:val="27"/>
          <w:lang w:eastAsia="ru-RU"/>
        </w:rPr>
        <w:t>ления» («Собрание законодательства РФ», 2017, № 18);</w:t>
      </w:r>
      <w:proofErr w:type="gramEnd"/>
    </w:p>
    <w:p w:rsidR="000048DC" w:rsidRPr="00A56443" w:rsidRDefault="000048DC" w:rsidP="000048DC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решение Совета депутатов г. Новосибирска от 24.05.2017 № 411 «О Порядке по</w:t>
      </w:r>
      <w:r w:rsidRPr="00A56443">
        <w:rPr>
          <w:rFonts w:ascii="Times New Roman" w:hAnsi="Times New Roman"/>
          <w:sz w:val="27"/>
          <w:szCs w:val="27"/>
        </w:rPr>
        <w:t>д</w:t>
      </w:r>
      <w:r w:rsidRPr="00A56443">
        <w:rPr>
          <w:rFonts w:ascii="Times New Roman" w:hAnsi="Times New Roman"/>
          <w:sz w:val="27"/>
          <w:szCs w:val="27"/>
        </w:rPr>
        <w:t xml:space="preserve">готовки документации по планировке территории и признании </w:t>
      </w:r>
      <w:proofErr w:type="gramStart"/>
      <w:r w:rsidRPr="00A56443">
        <w:rPr>
          <w:rFonts w:ascii="Times New Roman" w:hAnsi="Times New Roman"/>
          <w:sz w:val="27"/>
          <w:szCs w:val="27"/>
        </w:rPr>
        <w:t>утратившими</w:t>
      </w:r>
      <w:proofErr w:type="gramEnd"/>
      <w:r w:rsidRPr="00A56443">
        <w:rPr>
          <w:rFonts w:ascii="Times New Roman" w:hAnsi="Times New Roman"/>
          <w:sz w:val="27"/>
          <w:szCs w:val="27"/>
        </w:rPr>
        <w:t xml:space="preserve"> силу о</w:t>
      </w:r>
      <w:r w:rsidRPr="00A56443">
        <w:rPr>
          <w:rFonts w:ascii="Times New Roman" w:hAnsi="Times New Roman"/>
          <w:sz w:val="27"/>
          <w:szCs w:val="27"/>
        </w:rPr>
        <w:t>т</w:t>
      </w:r>
      <w:r w:rsidRPr="00A56443">
        <w:rPr>
          <w:rFonts w:ascii="Times New Roman" w:hAnsi="Times New Roman"/>
          <w:sz w:val="27"/>
          <w:szCs w:val="27"/>
        </w:rPr>
        <w:t>дельных решений Совета депутатов города Новосибирска» («Бюллетень органов мес</w:t>
      </w:r>
      <w:r w:rsidRPr="00A56443">
        <w:rPr>
          <w:rFonts w:ascii="Times New Roman" w:hAnsi="Times New Roman"/>
          <w:sz w:val="27"/>
          <w:szCs w:val="27"/>
        </w:rPr>
        <w:t>т</w:t>
      </w:r>
      <w:r w:rsidRPr="00A56443">
        <w:rPr>
          <w:rFonts w:ascii="Times New Roman" w:hAnsi="Times New Roman"/>
          <w:sz w:val="27"/>
          <w:szCs w:val="27"/>
        </w:rPr>
        <w:t>ного самоуправления города Новосибирска», 2017, № 22);</w:t>
      </w:r>
    </w:p>
    <w:p w:rsidR="000048DC" w:rsidRPr="00A56443" w:rsidRDefault="000048DC" w:rsidP="000048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СП 47.13330.2016 «</w:t>
      </w:r>
      <w:proofErr w:type="spellStart"/>
      <w:r w:rsidRPr="00A56443">
        <w:rPr>
          <w:sz w:val="27"/>
          <w:szCs w:val="27"/>
        </w:rPr>
        <w:t>СНиП</w:t>
      </w:r>
      <w:proofErr w:type="spellEnd"/>
      <w:r w:rsidRPr="00A56443">
        <w:rPr>
          <w:sz w:val="27"/>
          <w:szCs w:val="27"/>
        </w:rPr>
        <w:t xml:space="preserve"> 11-02-96 Инженерные изыскания для строительства. Основные положения», утвержденный приказом Минстроя России от 30.12.2016 № 1033/</w:t>
      </w:r>
      <w:proofErr w:type="spellStart"/>
      <w:proofErr w:type="gramStart"/>
      <w:r w:rsidRPr="00A56443">
        <w:rPr>
          <w:sz w:val="27"/>
          <w:szCs w:val="27"/>
        </w:rPr>
        <w:t>пр</w:t>
      </w:r>
      <w:proofErr w:type="spellEnd"/>
      <w:proofErr w:type="gramEnd"/>
      <w:r w:rsidRPr="00A56443">
        <w:rPr>
          <w:sz w:val="27"/>
          <w:szCs w:val="27"/>
        </w:rPr>
        <w:t xml:space="preserve"> (</w:t>
      </w:r>
      <w:r w:rsidRPr="00A56443">
        <w:rPr>
          <w:sz w:val="27"/>
          <w:szCs w:val="27"/>
          <w:lang w:eastAsia="ru-RU"/>
        </w:rPr>
        <w:t xml:space="preserve">М.: </w:t>
      </w:r>
      <w:proofErr w:type="spellStart"/>
      <w:r w:rsidRPr="00A56443">
        <w:rPr>
          <w:sz w:val="27"/>
          <w:szCs w:val="27"/>
          <w:lang w:eastAsia="ru-RU"/>
        </w:rPr>
        <w:t>Стандартинформ</w:t>
      </w:r>
      <w:proofErr w:type="spellEnd"/>
      <w:r w:rsidRPr="00A56443">
        <w:rPr>
          <w:sz w:val="27"/>
          <w:szCs w:val="27"/>
          <w:lang w:eastAsia="ru-RU"/>
        </w:rPr>
        <w:t>, 2017</w:t>
      </w:r>
      <w:r w:rsidRPr="00A56443">
        <w:rPr>
          <w:sz w:val="27"/>
          <w:szCs w:val="27"/>
        </w:rPr>
        <w:t xml:space="preserve"> )</w:t>
      </w:r>
      <w:r w:rsidR="00431FA3" w:rsidRPr="00A56443">
        <w:rPr>
          <w:sz w:val="27"/>
          <w:szCs w:val="27"/>
        </w:rPr>
        <w:t xml:space="preserve"> </w:t>
      </w:r>
      <w:r w:rsidRPr="00A56443">
        <w:rPr>
          <w:sz w:val="27"/>
          <w:szCs w:val="27"/>
        </w:rPr>
        <w:t>(далее – СП 47.13330.2016).</w:t>
      </w:r>
    </w:p>
    <w:p w:rsidR="000048DC" w:rsidRPr="00A56443" w:rsidRDefault="007B2C95" w:rsidP="007B2C95">
      <w:pPr>
        <w:pStyle w:val="afb"/>
        <w:ind w:left="709" w:firstLine="0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1.9. </w:t>
      </w:r>
      <w:r w:rsidR="000048DC" w:rsidRPr="00A56443">
        <w:rPr>
          <w:rFonts w:ascii="Times New Roman" w:hAnsi="Times New Roman"/>
          <w:sz w:val="27"/>
          <w:szCs w:val="27"/>
        </w:rPr>
        <w:t xml:space="preserve">Этапы выполнения </w:t>
      </w:r>
      <w:r w:rsidR="00431FA3" w:rsidRPr="00A56443">
        <w:rPr>
          <w:rFonts w:ascii="Times New Roman" w:hAnsi="Times New Roman"/>
          <w:sz w:val="27"/>
          <w:szCs w:val="27"/>
        </w:rPr>
        <w:t>инженерных изысканий</w:t>
      </w:r>
      <w:r w:rsidRPr="00A56443">
        <w:rPr>
          <w:rFonts w:ascii="Times New Roman" w:hAnsi="Times New Roman"/>
          <w:sz w:val="27"/>
          <w:szCs w:val="27"/>
        </w:rPr>
        <w:t>:</w:t>
      </w:r>
    </w:p>
    <w:p w:rsidR="000048DC" w:rsidRPr="00A56443" w:rsidRDefault="000048DC" w:rsidP="000048DC">
      <w:pPr>
        <w:widowControl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  <w:lang w:val="en-US"/>
        </w:rPr>
        <w:t>I</w:t>
      </w:r>
      <w:r w:rsidRPr="00A56443">
        <w:rPr>
          <w:sz w:val="27"/>
          <w:szCs w:val="27"/>
        </w:rPr>
        <w:t xml:space="preserve"> этап: ознакомление исполнителя с территорией (рекогносцировочное обслед</w:t>
      </w:r>
      <w:r w:rsidRPr="00A56443">
        <w:rPr>
          <w:sz w:val="27"/>
          <w:szCs w:val="27"/>
        </w:rPr>
        <w:t>о</w:t>
      </w:r>
      <w:r w:rsidRPr="00A56443">
        <w:rPr>
          <w:sz w:val="27"/>
          <w:szCs w:val="27"/>
        </w:rPr>
        <w:t>вание) и изучение исходных материалов;</w:t>
      </w:r>
    </w:p>
    <w:p w:rsidR="000048DC" w:rsidRPr="00A56443" w:rsidRDefault="000048DC" w:rsidP="000048DC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  <w:lang w:val="en-US"/>
        </w:rPr>
        <w:t>II</w:t>
      </w:r>
      <w:r w:rsidRPr="00A56443">
        <w:rPr>
          <w:sz w:val="27"/>
          <w:szCs w:val="27"/>
        </w:rPr>
        <w:t xml:space="preserve"> этап: разработка исполнителем программы инженерных изысканий и её утве</w:t>
      </w:r>
      <w:r w:rsidRPr="00A56443">
        <w:rPr>
          <w:sz w:val="27"/>
          <w:szCs w:val="27"/>
        </w:rPr>
        <w:t>р</w:t>
      </w:r>
      <w:r w:rsidRPr="00A56443">
        <w:rPr>
          <w:sz w:val="27"/>
          <w:szCs w:val="27"/>
        </w:rPr>
        <w:t>ждение заказчиком;</w:t>
      </w:r>
    </w:p>
    <w:p w:rsidR="000048DC" w:rsidRPr="00A56443" w:rsidRDefault="000048DC" w:rsidP="000048DC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  <w:lang w:val="en-US"/>
        </w:rPr>
        <w:t>III</w:t>
      </w:r>
      <w:r w:rsidRPr="00A56443">
        <w:rPr>
          <w:sz w:val="27"/>
          <w:szCs w:val="27"/>
        </w:rPr>
        <w:t xml:space="preserve"> этап: выполнение инженерных изысканий;</w:t>
      </w:r>
    </w:p>
    <w:p w:rsidR="000048DC" w:rsidRPr="00A56443" w:rsidRDefault="000048DC" w:rsidP="000048DC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  <w:lang w:val="en-US"/>
        </w:rPr>
        <w:t>IV</w:t>
      </w:r>
      <w:r w:rsidRPr="00A56443">
        <w:rPr>
          <w:sz w:val="27"/>
          <w:szCs w:val="27"/>
        </w:rPr>
        <w:t xml:space="preserve"> этап: составление и передача заказчику результатов инженерных изысканий.</w:t>
      </w:r>
    </w:p>
    <w:p w:rsidR="006E200A" w:rsidRPr="00A56443" w:rsidRDefault="006E200A" w:rsidP="006E200A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1.</w:t>
      </w:r>
      <w:r w:rsidR="0070217E" w:rsidRPr="00A56443">
        <w:rPr>
          <w:rFonts w:ascii="Times New Roman" w:hAnsi="Times New Roman"/>
          <w:sz w:val="27"/>
          <w:szCs w:val="27"/>
        </w:rPr>
        <w:t>10</w:t>
      </w:r>
      <w:r w:rsidRPr="00A56443">
        <w:rPr>
          <w:rFonts w:ascii="Times New Roman" w:hAnsi="Times New Roman"/>
          <w:sz w:val="27"/>
          <w:szCs w:val="27"/>
        </w:rPr>
        <w:t>. Перечень передаваемых во временное пользование исполнителю инжене</w:t>
      </w:r>
      <w:r w:rsidRPr="00A56443">
        <w:rPr>
          <w:rFonts w:ascii="Times New Roman" w:hAnsi="Times New Roman"/>
          <w:sz w:val="27"/>
          <w:szCs w:val="27"/>
        </w:rPr>
        <w:t>р</w:t>
      </w:r>
      <w:r w:rsidRPr="00A56443">
        <w:rPr>
          <w:rFonts w:ascii="Times New Roman" w:hAnsi="Times New Roman"/>
          <w:sz w:val="27"/>
          <w:szCs w:val="27"/>
        </w:rPr>
        <w:t>ных изысканий, результатов ранее выполненных инженерных изысканий и исследов</w:t>
      </w:r>
      <w:r w:rsidRPr="00A56443">
        <w:rPr>
          <w:rFonts w:ascii="Times New Roman" w:hAnsi="Times New Roman"/>
          <w:sz w:val="27"/>
          <w:szCs w:val="27"/>
        </w:rPr>
        <w:t>а</w:t>
      </w:r>
      <w:r w:rsidRPr="00A56443">
        <w:rPr>
          <w:rFonts w:ascii="Times New Roman" w:hAnsi="Times New Roman"/>
          <w:sz w:val="27"/>
          <w:szCs w:val="27"/>
        </w:rPr>
        <w:t>ний и иных исходных материалов:</w:t>
      </w:r>
    </w:p>
    <w:p w:rsidR="00571A4B" w:rsidRPr="00A56443" w:rsidRDefault="00F00A5C" w:rsidP="003F2EB3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1.</w:t>
      </w:r>
      <w:r w:rsidR="0070217E" w:rsidRPr="00A56443">
        <w:rPr>
          <w:sz w:val="27"/>
          <w:szCs w:val="27"/>
        </w:rPr>
        <w:t>10</w:t>
      </w:r>
      <w:r w:rsidRPr="00A56443">
        <w:rPr>
          <w:sz w:val="27"/>
          <w:szCs w:val="27"/>
        </w:rPr>
        <w:t>.</w:t>
      </w:r>
      <w:r w:rsidR="006E200A" w:rsidRPr="00A56443">
        <w:rPr>
          <w:sz w:val="27"/>
          <w:szCs w:val="27"/>
        </w:rPr>
        <w:t>1.</w:t>
      </w:r>
      <w:r w:rsidRPr="00A56443">
        <w:rPr>
          <w:sz w:val="27"/>
          <w:szCs w:val="27"/>
        </w:rPr>
        <w:t> </w:t>
      </w:r>
      <w:proofErr w:type="gramStart"/>
      <w:r w:rsidRPr="00A56443">
        <w:rPr>
          <w:sz w:val="27"/>
          <w:szCs w:val="27"/>
          <w:u w:val="single"/>
        </w:rPr>
        <w:t>Д</w:t>
      </w:r>
      <w:r w:rsidR="00BA04C1" w:rsidRPr="00A56443">
        <w:rPr>
          <w:sz w:val="27"/>
          <w:szCs w:val="27"/>
          <w:u w:val="single"/>
        </w:rPr>
        <w:t>анные о границах площадки (площадок) и (или) трассы (трасс) линейн</w:t>
      </w:r>
      <w:r w:rsidR="00BA04C1" w:rsidRPr="00A56443">
        <w:rPr>
          <w:sz w:val="27"/>
          <w:szCs w:val="27"/>
          <w:u w:val="single"/>
        </w:rPr>
        <w:t>о</w:t>
      </w:r>
      <w:r w:rsidR="00BA04C1" w:rsidRPr="00A56443">
        <w:rPr>
          <w:sz w:val="27"/>
          <w:szCs w:val="27"/>
          <w:u w:val="single"/>
        </w:rPr>
        <w:t>го сооружения (точки ее на</w:t>
      </w:r>
      <w:r w:rsidR="003F2EB3" w:rsidRPr="00A56443">
        <w:rPr>
          <w:sz w:val="27"/>
          <w:szCs w:val="27"/>
          <w:u w:val="single"/>
        </w:rPr>
        <w:t>чала и окончания, протяженность)</w:t>
      </w:r>
      <w:r w:rsidR="00B035DA" w:rsidRPr="00A56443">
        <w:rPr>
          <w:rStyle w:val="aff9"/>
          <w:sz w:val="27"/>
          <w:szCs w:val="27"/>
        </w:rPr>
        <w:footnoteReference w:id="14"/>
      </w:r>
      <w:r w:rsidR="003F2EB3" w:rsidRPr="00A56443">
        <w:rPr>
          <w:sz w:val="27"/>
          <w:szCs w:val="27"/>
        </w:rPr>
        <w:t>.</w:t>
      </w:r>
      <w:proofErr w:type="gramEnd"/>
    </w:p>
    <w:p w:rsidR="00BA04C1" w:rsidRPr="00A56443" w:rsidRDefault="00571A4B" w:rsidP="004716F0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1.</w:t>
      </w:r>
      <w:r w:rsidR="0070217E" w:rsidRPr="00A56443">
        <w:rPr>
          <w:sz w:val="27"/>
          <w:szCs w:val="27"/>
        </w:rPr>
        <w:t>10</w:t>
      </w:r>
      <w:r w:rsidRPr="00A56443">
        <w:rPr>
          <w:sz w:val="27"/>
          <w:szCs w:val="27"/>
        </w:rPr>
        <w:t>.</w:t>
      </w:r>
      <w:r w:rsidR="006E200A" w:rsidRPr="00A56443">
        <w:rPr>
          <w:sz w:val="27"/>
          <w:szCs w:val="27"/>
        </w:rPr>
        <w:t>2.</w:t>
      </w:r>
      <w:r w:rsidRPr="00A56443">
        <w:rPr>
          <w:sz w:val="27"/>
          <w:szCs w:val="27"/>
        </w:rPr>
        <w:t> </w:t>
      </w:r>
      <w:r w:rsidR="004716F0" w:rsidRPr="00A56443">
        <w:rPr>
          <w:sz w:val="27"/>
          <w:szCs w:val="27"/>
          <w:u w:val="single"/>
        </w:rPr>
        <w:t>П</w:t>
      </w:r>
      <w:r w:rsidR="00BA04C1" w:rsidRPr="00A56443">
        <w:rPr>
          <w:sz w:val="27"/>
          <w:szCs w:val="27"/>
          <w:u w:val="single"/>
        </w:rPr>
        <w:t>редполагаемы</w:t>
      </w:r>
      <w:r w:rsidR="004716F0" w:rsidRPr="00A56443">
        <w:rPr>
          <w:sz w:val="27"/>
          <w:szCs w:val="27"/>
          <w:u w:val="single"/>
        </w:rPr>
        <w:t>е</w:t>
      </w:r>
      <w:r w:rsidR="00BA04C1" w:rsidRPr="00A56443">
        <w:rPr>
          <w:sz w:val="27"/>
          <w:szCs w:val="27"/>
          <w:u w:val="single"/>
        </w:rPr>
        <w:t xml:space="preserve"> опасны</w:t>
      </w:r>
      <w:r w:rsidR="004716F0" w:rsidRPr="00A56443">
        <w:rPr>
          <w:sz w:val="27"/>
          <w:szCs w:val="27"/>
          <w:u w:val="single"/>
        </w:rPr>
        <w:t>е</w:t>
      </w:r>
      <w:r w:rsidR="00BA04C1" w:rsidRPr="00A56443">
        <w:rPr>
          <w:sz w:val="27"/>
          <w:szCs w:val="27"/>
          <w:u w:val="single"/>
        </w:rPr>
        <w:t xml:space="preserve"> природны</w:t>
      </w:r>
      <w:r w:rsidR="004716F0" w:rsidRPr="00A56443">
        <w:rPr>
          <w:sz w:val="27"/>
          <w:szCs w:val="27"/>
          <w:u w:val="single"/>
        </w:rPr>
        <w:t>е</w:t>
      </w:r>
      <w:r w:rsidR="00BA04C1" w:rsidRPr="00A56443">
        <w:rPr>
          <w:sz w:val="27"/>
          <w:szCs w:val="27"/>
          <w:u w:val="single"/>
        </w:rPr>
        <w:t xml:space="preserve"> процесс</w:t>
      </w:r>
      <w:r w:rsidR="004716F0" w:rsidRPr="00A56443">
        <w:rPr>
          <w:sz w:val="27"/>
          <w:szCs w:val="27"/>
          <w:u w:val="single"/>
        </w:rPr>
        <w:t>ы</w:t>
      </w:r>
      <w:r w:rsidR="00BA04C1" w:rsidRPr="00A56443">
        <w:rPr>
          <w:sz w:val="27"/>
          <w:szCs w:val="27"/>
          <w:u w:val="single"/>
        </w:rPr>
        <w:t xml:space="preserve"> и явлени</w:t>
      </w:r>
      <w:r w:rsidR="004716F0" w:rsidRPr="00A56443">
        <w:rPr>
          <w:sz w:val="27"/>
          <w:szCs w:val="27"/>
          <w:u w:val="single"/>
        </w:rPr>
        <w:t>я</w:t>
      </w:r>
      <w:r w:rsidR="00BA04C1" w:rsidRPr="00A56443">
        <w:rPr>
          <w:sz w:val="27"/>
          <w:szCs w:val="27"/>
          <w:u w:val="single"/>
        </w:rPr>
        <w:t>, многолетн</w:t>
      </w:r>
      <w:r w:rsidR="00BA04C1" w:rsidRPr="00A56443">
        <w:rPr>
          <w:sz w:val="27"/>
          <w:szCs w:val="27"/>
          <w:u w:val="single"/>
        </w:rPr>
        <w:t>е</w:t>
      </w:r>
      <w:r w:rsidR="00BA04C1" w:rsidRPr="00A56443">
        <w:rPr>
          <w:sz w:val="27"/>
          <w:szCs w:val="27"/>
          <w:u w:val="single"/>
        </w:rPr>
        <w:t>мерзлы</w:t>
      </w:r>
      <w:r w:rsidR="004716F0" w:rsidRPr="00A56443">
        <w:rPr>
          <w:sz w:val="27"/>
          <w:szCs w:val="27"/>
          <w:u w:val="single"/>
        </w:rPr>
        <w:t>е</w:t>
      </w:r>
      <w:r w:rsidR="00BA04C1" w:rsidRPr="00A56443">
        <w:rPr>
          <w:sz w:val="27"/>
          <w:szCs w:val="27"/>
          <w:u w:val="single"/>
        </w:rPr>
        <w:t xml:space="preserve"> и специфически</w:t>
      </w:r>
      <w:r w:rsidR="004716F0" w:rsidRPr="00A56443">
        <w:rPr>
          <w:sz w:val="27"/>
          <w:szCs w:val="27"/>
          <w:u w:val="single"/>
        </w:rPr>
        <w:t>е</w:t>
      </w:r>
      <w:r w:rsidR="00BA04C1" w:rsidRPr="00A56443">
        <w:rPr>
          <w:sz w:val="27"/>
          <w:szCs w:val="27"/>
          <w:u w:val="single"/>
        </w:rPr>
        <w:t xml:space="preserve"> грунт</w:t>
      </w:r>
      <w:r w:rsidR="004716F0" w:rsidRPr="00A56443">
        <w:rPr>
          <w:sz w:val="27"/>
          <w:szCs w:val="27"/>
          <w:u w:val="single"/>
        </w:rPr>
        <w:t>ы</w:t>
      </w:r>
      <w:r w:rsidR="00BA04C1" w:rsidRPr="00A56443">
        <w:rPr>
          <w:sz w:val="27"/>
          <w:szCs w:val="27"/>
          <w:u w:val="single"/>
        </w:rPr>
        <w:t xml:space="preserve"> на территории</w:t>
      </w:r>
      <w:r w:rsidR="00C84C97" w:rsidRPr="00A56443">
        <w:rPr>
          <w:rStyle w:val="aff9"/>
          <w:sz w:val="27"/>
          <w:szCs w:val="27"/>
          <w:u w:val="single"/>
        </w:rPr>
        <w:footnoteReference w:id="15"/>
      </w:r>
      <w:r w:rsidRPr="00A56443">
        <w:rPr>
          <w:sz w:val="27"/>
          <w:szCs w:val="27"/>
        </w:rPr>
        <w:t>.</w:t>
      </w:r>
    </w:p>
    <w:p w:rsidR="00AE0412" w:rsidRPr="00A56443" w:rsidRDefault="00AE0412" w:rsidP="00AE04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1.</w:t>
      </w:r>
      <w:r w:rsidR="0070217E" w:rsidRPr="00A56443">
        <w:rPr>
          <w:sz w:val="27"/>
          <w:szCs w:val="27"/>
        </w:rPr>
        <w:t>10</w:t>
      </w:r>
      <w:r w:rsidRPr="00A56443">
        <w:rPr>
          <w:sz w:val="27"/>
          <w:szCs w:val="27"/>
        </w:rPr>
        <w:t>.3. </w:t>
      </w:r>
      <w:r w:rsidRPr="00A56443">
        <w:rPr>
          <w:sz w:val="27"/>
          <w:szCs w:val="27"/>
          <w:u w:val="single"/>
        </w:rPr>
        <w:t>Сведения о принятой системе координат и высот</w:t>
      </w:r>
      <w:r w:rsidRPr="00A56443">
        <w:rPr>
          <w:rStyle w:val="aff9"/>
          <w:sz w:val="27"/>
          <w:szCs w:val="27"/>
          <w:u w:val="single"/>
        </w:rPr>
        <w:footnoteReference w:id="16"/>
      </w:r>
      <w:r w:rsidRPr="00A56443">
        <w:rPr>
          <w:sz w:val="27"/>
          <w:szCs w:val="27"/>
        </w:rPr>
        <w:t>.</w:t>
      </w:r>
    </w:p>
    <w:p w:rsidR="000E3334" w:rsidRPr="00A56443" w:rsidRDefault="000E3334" w:rsidP="000E3334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Инженерно-топографический план выполняется в государственной системе к</w:t>
      </w:r>
      <w:r w:rsidRPr="00A56443">
        <w:rPr>
          <w:sz w:val="27"/>
          <w:szCs w:val="27"/>
        </w:rPr>
        <w:t>о</w:t>
      </w:r>
      <w:r w:rsidRPr="00A56443">
        <w:rPr>
          <w:sz w:val="27"/>
          <w:szCs w:val="27"/>
        </w:rPr>
        <w:t>ординат 1942 года.</w:t>
      </w:r>
    </w:p>
    <w:p w:rsidR="00AE0412" w:rsidRPr="00A56443" w:rsidRDefault="00AE0412" w:rsidP="00AE04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1.</w:t>
      </w:r>
      <w:r w:rsidR="0070217E" w:rsidRPr="00A56443">
        <w:rPr>
          <w:sz w:val="27"/>
          <w:szCs w:val="27"/>
        </w:rPr>
        <w:t>10</w:t>
      </w:r>
      <w:r w:rsidRPr="00A56443">
        <w:rPr>
          <w:sz w:val="27"/>
          <w:szCs w:val="27"/>
        </w:rPr>
        <w:t>.4. </w:t>
      </w:r>
      <w:r w:rsidRPr="00A56443">
        <w:rPr>
          <w:sz w:val="27"/>
          <w:szCs w:val="27"/>
          <w:u w:val="single"/>
        </w:rPr>
        <w:t>Данные о границах и площадях участков, на которые создаются (обно</w:t>
      </w:r>
      <w:r w:rsidRPr="00A56443">
        <w:rPr>
          <w:sz w:val="27"/>
          <w:szCs w:val="27"/>
          <w:u w:val="single"/>
        </w:rPr>
        <w:t>в</w:t>
      </w:r>
      <w:r w:rsidRPr="00A56443">
        <w:rPr>
          <w:sz w:val="27"/>
          <w:szCs w:val="27"/>
          <w:u w:val="single"/>
        </w:rPr>
        <w:t>ляются) инженерно-топографические планы</w:t>
      </w:r>
      <w:r w:rsidRPr="00A56443">
        <w:rPr>
          <w:rStyle w:val="aff9"/>
          <w:sz w:val="27"/>
          <w:szCs w:val="27"/>
          <w:u w:val="single"/>
        </w:rPr>
        <w:footnoteReference w:id="17"/>
      </w:r>
      <w:r w:rsidRPr="00A56443">
        <w:rPr>
          <w:sz w:val="27"/>
          <w:szCs w:val="27"/>
        </w:rPr>
        <w:t>.</w:t>
      </w:r>
    </w:p>
    <w:p w:rsidR="00AE0412" w:rsidRPr="00A56443" w:rsidRDefault="00AE0412" w:rsidP="00AE0412">
      <w:pPr>
        <w:pStyle w:val="afb"/>
        <w:autoSpaceDE w:val="0"/>
        <w:autoSpaceDN w:val="0"/>
        <w:adjustRightInd w:val="0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1.</w:t>
      </w:r>
      <w:r w:rsidR="0070217E" w:rsidRPr="00A56443">
        <w:rPr>
          <w:rFonts w:ascii="Times New Roman" w:hAnsi="Times New Roman"/>
          <w:sz w:val="27"/>
          <w:szCs w:val="27"/>
        </w:rPr>
        <w:t>10</w:t>
      </w:r>
      <w:r w:rsidRPr="00A56443">
        <w:rPr>
          <w:rFonts w:ascii="Times New Roman" w:hAnsi="Times New Roman"/>
          <w:sz w:val="27"/>
          <w:szCs w:val="27"/>
        </w:rPr>
        <w:t>.5. </w:t>
      </w:r>
      <w:r w:rsidRPr="00A56443">
        <w:rPr>
          <w:rFonts w:ascii="Times New Roman" w:hAnsi="Times New Roman"/>
          <w:sz w:val="27"/>
          <w:szCs w:val="27"/>
          <w:u w:val="single"/>
        </w:rPr>
        <w:t>Сведения о существующих и возможных источниках загрязнения окр</w:t>
      </w:r>
      <w:r w:rsidRPr="00A56443">
        <w:rPr>
          <w:rFonts w:ascii="Times New Roman" w:hAnsi="Times New Roman"/>
          <w:sz w:val="27"/>
          <w:szCs w:val="27"/>
          <w:u w:val="single"/>
        </w:rPr>
        <w:t>у</w:t>
      </w:r>
      <w:r w:rsidRPr="00A56443">
        <w:rPr>
          <w:rFonts w:ascii="Times New Roman" w:hAnsi="Times New Roman"/>
          <w:sz w:val="27"/>
          <w:szCs w:val="27"/>
          <w:u w:val="single"/>
        </w:rPr>
        <w:t>жающей среды</w:t>
      </w:r>
      <w:r w:rsidRPr="00A56443">
        <w:rPr>
          <w:rStyle w:val="aff9"/>
          <w:rFonts w:ascii="Times New Roman" w:hAnsi="Times New Roman"/>
          <w:sz w:val="27"/>
          <w:szCs w:val="27"/>
        </w:rPr>
        <w:footnoteReference w:id="18"/>
      </w:r>
      <w:r w:rsidRPr="00A56443">
        <w:rPr>
          <w:rFonts w:ascii="Times New Roman" w:hAnsi="Times New Roman"/>
          <w:sz w:val="27"/>
          <w:szCs w:val="27"/>
        </w:rPr>
        <w:t>.</w:t>
      </w:r>
    </w:p>
    <w:p w:rsidR="00AE0412" w:rsidRPr="00A56443" w:rsidRDefault="00AE0412" w:rsidP="00AE0412">
      <w:pPr>
        <w:pStyle w:val="afb"/>
        <w:autoSpaceDE w:val="0"/>
        <w:autoSpaceDN w:val="0"/>
        <w:adjustRightInd w:val="0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1.</w:t>
      </w:r>
      <w:r w:rsidR="0070217E" w:rsidRPr="00A56443">
        <w:rPr>
          <w:rFonts w:ascii="Times New Roman" w:hAnsi="Times New Roman"/>
          <w:sz w:val="27"/>
          <w:szCs w:val="27"/>
        </w:rPr>
        <w:t>10</w:t>
      </w:r>
      <w:r w:rsidRPr="00A56443">
        <w:rPr>
          <w:rFonts w:ascii="Times New Roman" w:hAnsi="Times New Roman"/>
          <w:sz w:val="27"/>
          <w:szCs w:val="27"/>
        </w:rPr>
        <w:t>.6. </w:t>
      </w:r>
      <w:r w:rsidRPr="00A56443">
        <w:rPr>
          <w:rFonts w:ascii="Times New Roman" w:hAnsi="Times New Roman"/>
          <w:sz w:val="27"/>
          <w:szCs w:val="27"/>
          <w:u w:val="single"/>
        </w:rPr>
        <w:t>Общие технические решения и основные параметры технологических процессов, планируемых к осуществлению в рамках градостроительной деятельности, необходимые для обоснования предполагаемых границ зоны воздействия объекта</w:t>
      </w:r>
      <w:r w:rsidRPr="00A56443">
        <w:rPr>
          <w:rStyle w:val="aff9"/>
          <w:rFonts w:ascii="Times New Roman" w:hAnsi="Times New Roman"/>
          <w:sz w:val="27"/>
          <w:szCs w:val="27"/>
          <w:u w:val="single"/>
        </w:rPr>
        <w:footnoteReference w:id="19"/>
      </w:r>
      <w:r w:rsidRPr="00A56443">
        <w:rPr>
          <w:rFonts w:ascii="Times New Roman" w:hAnsi="Times New Roman"/>
          <w:sz w:val="27"/>
          <w:szCs w:val="27"/>
        </w:rPr>
        <w:t>.</w:t>
      </w:r>
    </w:p>
    <w:p w:rsidR="00AE0412" w:rsidRPr="00A56443" w:rsidRDefault="00AE0412" w:rsidP="00AE0412">
      <w:pPr>
        <w:pStyle w:val="afb"/>
        <w:autoSpaceDE w:val="0"/>
        <w:autoSpaceDN w:val="0"/>
        <w:adjustRightInd w:val="0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1.</w:t>
      </w:r>
      <w:r w:rsidR="0070217E" w:rsidRPr="00A56443">
        <w:rPr>
          <w:rFonts w:ascii="Times New Roman" w:hAnsi="Times New Roman"/>
          <w:sz w:val="27"/>
          <w:szCs w:val="27"/>
        </w:rPr>
        <w:t>10</w:t>
      </w:r>
      <w:r w:rsidRPr="00A56443">
        <w:rPr>
          <w:rFonts w:ascii="Times New Roman" w:hAnsi="Times New Roman"/>
          <w:sz w:val="27"/>
          <w:szCs w:val="27"/>
        </w:rPr>
        <w:t>.7. </w:t>
      </w:r>
      <w:r w:rsidRPr="00A56443">
        <w:rPr>
          <w:rFonts w:ascii="Times New Roman" w:hAnsi="Times New Roman"/>
          <w:sz w:val="27"/>
          <w:szCs w:val="27"/>
          <w:u w:val="single"/>
        </w:rPr>
        <w:t>Сведения о возможных аварийных ситуациях, типах аварий, мероприятиях по их предупреждению и ликвидации</w:t>
      </w:r>
      <w:r w:rsidRPr="00A56443">
        <w:rPr>
          <w:rStyle w:val="aff9"/>
          <w:rFonts w:ascii="Times New Roman" w:hAnsi="Times New Roman"/>
          <w:sz w:val="27"/>
          <w:szCs w:val="27"/>
          <w:u w:val="single"/>
        </w:rPr>
        <w:footnoteReference w:id="20"/>
      </w:r>
      <w:r w:rsidRPr="00A56443">
        <w:rPr>
          <w:rFonts w:ascii="Times New Roman" w:hAnsi="Times New Roman"/>
          <w:sz w:val="27"/>
          <w:szCs w:val="27"/>
        </w:rPr>
        <w:t>.</w:t>
      </w:r>
    </w:p>
    <w:p w:rsidR="00DE434B" w:rsidRPr="00A56443" w:rsidRDefault="00753A6F" w:rsidP="004716F0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 xml:space="preserve">2. Основные требования к </w:t>
      </w:r>
      <w:r w:rsidR="00DE0199" w:rsidRPr="00A56443">
        <w:rPr>
          <w:sz w:val="27"/>
          <w:szCs w:val="27"/>
        </w:rPr>
        <w:t xml:space="preserve">материалам и результатам </w:t>
      </w:r>
      <w:r w:rsidRPr="00A56443">
        <w:rPr>
          <w:sz w:val="27"/>
          <w:szCs w:val="27"/>
        </w:rPr>
        <w:t>инженерных изысканий.</w:t>
      </w:r>
    </w:p>
    <w:p w:rsidR="00753A6F" w:rsidRPr="00A56443" w:rsidRDefault="00753A6F" w:rsidP="00753A6F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2.1. Требования к точности и обеспеченности необходимых данных и характер</w:t>
      </w:r>
      <w:r w:rsidRPr="00A56443">
        <w:rPr>
          <w:sz w:val="27"/>
          <w:szCs w:val="27"/>
        </w:rPr>
        <w:t>и</w:t>
      </w:r>
      <w:r w:rsidRPr="00A56443">
        <w:rPr>
          <w:sz w:val="27"/>
          <w:szCs w:val="27"/>
        </w:rPr>
        <w:t>стик при инженерных изысканиях, превышающие предусмотренные требованиями нормативных документов обязательного применения</w:t>
      </w:r>
      <w:r w:rsidR="00DE0199" w:rsidRPr="00A56443">
        <w:rPr>
          <w:rStyle w:val="aff9"/>
          <w:sz w:val="27"/>
          <w:szCs w:val="27"/>
        </w:rPr>
        <w:footnoteReference w:id="21"/>
      </w:r>
      <w:r w:rsidRPr="00A56443">
        <w:rPr>
          <w:sz w:val="27"/>
          <w:szCs w:val="27"/>
        </w:rPr>
        <w:t>.</w:t>
      </w:r>
    </w:p>
    <w:p w:rsidR="007E7B96" w:rsidRPr="00A56443" w:rsidRDefault="007E7B96" w:rsidP="007E7B96">
      <w:pPr>
        <w:ind w:firstLine="709"/>
        <w:rPr>
          <w:sz w:val="27"/>
          <w:szCs w:val="27"/>
        </w:rPr>
      </w:pPr>
      <w:r w:rsidRPr="00A56443">
        <w:rPr>
          <w:sz w:val="27"/>
          <w:szCs w:val="27"/>
        </w:rPr>
        <w:t>2.2. </w:t>
      </w:r>
      <w:r w:rsidRPr="00A56443">
        <w:rPr>
          <w:sz w:val="27"/>
          <w:szCs w:val="27"/>
          <w:u w:val="single"/>
        </w:rPr>
        <w:t>Требования к формированию цифровой модели местности</w:t>
      </w:r>
      <w:r w:rsidRPr="00A56443">
        <w:rPr>
          <w:rStyle w:val="aff9"/>
          <w:sz w:val="27"/>
          <w:szCs w:val="27"/>
        </w:rPr>
        <w:footnoteReference w:id="22"/>
      </w:r>
      <w:r w:rsidRPr="00A56443">
        <w:rPr>
          <w:sz w:val="27"/>
          <w:szCs w:val="27"/>
        </w:rPr>
        <w:t>.</w:t>
      </w:r>
    </w:p>
    <w:p w:rsidR="007E7B96" w:rsidRPr="00A56443" w:rsidRDefault="007E7B96" w:rsidP="007E7B9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2.3. </w:t>
      </w:r>
      <w:r w:rsidRPr="00A56443">
        <w:rPr>
          <w:sz w:val="27"/>
          <w:szCs w:val="27"/>
          <w:u w:val="single"/>
        </w:rPr>
        <w:t>Требования к инженерно-геодезическим изысканиям трасс линейных объе</w:t>
      </w:r>
      <w:r w:rsidRPr="00A56443">
        <w:rPr>
          <w:sz w:val="27"/>
          <w:szCs w:val="27"/>
          <w:u w:val="single"/>
        </w:rPr>
        <w:t>к</w:t>
      </w:r>
      <w:r w:rsidRPr="00A56443">
        <w:rPr>
          <w:sz w:val="27"/>
          <w:szCs w:val="27"/>
          <w:u w:val="single"/>
        </w:rPr>
        <w:t>тов</w:t>
      </w:r>
      <w:r w:rsidRPr="00A56443">
        <w:rPr>
          <w:rStyle w:val="aff9"/>
          <w:sz w:val="27"/>
          <w:szCs w:val="27"/>
        </w:rPr>
        <w:footnoteReference w:id="23"/>
      </w:r>
      <w:r w:rsidRPr="00A56443">
        <w:rPr>
          <w:sz w:val="27"/>
          <w:szCs w:val="27"/>
        </w:rPr>
        <w:t>.</w:t>
      </w:r>
    </w:p>
    <w:p w:rsidR="007E7B96" w:rsidRPr="00A56443" w:rsidRDefault="007E7B96" w:rsidP="007E7B9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2.4. </w:t>
      </w:r>
      <w:r w:rsidRPr="00A56443">
        <w:rPr>
          <w:sz w:val="27"/>
          <w:szCs w:val="27"/>
          <w:u w:val="single"/>
        </w:rPr>
        <w:t>Требования к стационарным геодезическим наблюдениям в районах развития опасных природных и техногенных процессов</w:t>
      </w:r>
      <w:r w:rsidRPr="00A56443">
        <w:rPr>
          <w:rStyle w:val="aff9"/>
          <w:sz w:val="27"/>
          <w:szCs w:val="27"/>
          <w:u w:val="single"/>
        </w:rPr>
        <w:footnoteReference w:id="24"/>
      </w:r>
      <w:r w:rsidRPr="00A56443">
        <w:rPr>
          <w:sz w:val="27"/>
          <w:szCs w:val="27"/>
        </w:rPr>
        <w:t>.</w:t>
      </w:r>
    </w:p>
    <w:p w:rsidR="008900A2" w:rsidRPr="00A56443" w:rsidRDefault="008900A2" w:rsidP="008900A2">
      <w:pPr>
        <w:pStyle w:val="afb"/>
        <w:autoSpaceDE w:val="0"/>
        <w:autoSpaceDN w:val="0"/>
        <w:adjustRightInd w:val="0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2.5. </w:t>
      </w:r>
      <w:r w:rsidRPr="00A56443">
        <w:rPr>
          <w:rFonts w:ascii="Times New Roman" w:hAnsi="Times New Roman"/>
          <w:sz w:val="27"/>
          <w:szCs w:val="27"/>
          <w:u w:val="single"/>
        </w:rPr>
        <w:t>Требования к составу, виду, формату и срокам представления промежуто</w:t>
      </w:r>
      <w:r w:rsidRPr="00A56443">
        <w:rPr>
          <w:rFonts w:ascii="Times New Roman" w:hAnsi="Times New Roman"/>
          <w:sz w:val="27"/>
          <w:szCs w:val="27"/>
          <w:u w:val="single"/>
        </w:rPr>
        <w:t>ч</w:t>
      </w:r>
      <w:r w:rsidRPr="00A56443">
        <w:rPr>
          <w:rFonts w:ascii="Times New Roman" w:hAnsi="Times New Roman"/>
          <w:sz w:val="27"/>
          <w:szCs w:val="27"/>
          <w:u w:val="single"/>
        </w:rPr>
        <w:t>ных материалов (если их выдача предусмотрена заданием) и отчетной документации</w:t>
      </w:r>
      <w:r w:rsidRPr="00A56443">
        <w:rPr>
          <w:rStyle w:val="aff9"/>
          <w:rFonts w:ascii="Times New Roman" w:hAnsi="Times New Roman"/>
          <w:sz w:val="27"/>
          <w:szCs w:val="27"/>
          <w:u w:val="single"/>
        </w:rPr>
        <w:footnoteReference w:id="25"/>
      </w:r>
      <w:r w:rsidRPr="00A56443">
        <w:rPr>
          <w:rFonts w:ascii="Times New Roman" w:hAnsi="Times New Roman"/>
          <w:sz w:val="27"/>
          <w:szCs w:val="27"/>
        </w:rPr>
        <w:t>.</w:t>
      </w:r>
    </w:p>
    <w:p w:rsidR="00753A6F" w:rsidRPr="00A56443" w:rsidRDefault="008900A2" w:rsidP="00753A6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2</w:t>
      </w:r>
      <w:r w:rsidR="00753A6F" w:rsidRPr="00A56443">
        <w:rPr>
          <w:sz w:val="27"/>
          <w:szCs w:val="27"/>
        </w:rPr>
        <w:t>.</w:t>
      </w:r>
      <w:r w:rsidRPr="00A56443">
        <w:rPr>
          <w:sz w:val="27"/>
          <w:szCs w:val="27"/>
        </w:rPr>
        <w:t>6</w:t>
      </w:r>
      <w:r w:rsidR="00753A6F" w:rsidRPr="00A56443">
        <w:rPr>
          <w:sz w:val="27"/>
          <w:szCs w:val="27"/>
        </w:rPr>
        <w:t>. Требования по обеспечению контроля качества при выполнении инженерных изысканий.</w:t>
      </w:r>
    </w:p>
    <w:p w:rsidR="00DE0199" w:rsidRPr="00A56443" w:rsidRDefault="00DE0199" w:rsidP="00DE0199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A56443">
        <w:rPr>
          <w:sz w:val="27"/>
          <w:szCs w:val="27"/>
          <w:lang w:eastAsia="ru-RU"/>
        </w:rPr>
        <w:t>2.</w:t>
      </w:r>
      <w:r w:rsidR="008900A2" w:rsidRPr="00A56443">
        <w:rPr>
          <w:sz w:val="27"/>
          <w:szCs w:val="27"/>
          <w:lang w:eastAsia="ru-RU"/>
        </w:rPr>
        <w:t>6</w:t>
      </w:r>
      <w:r w:rsidRPr="00A56443">
        <w:rPr>
          <w:sz w:val="27"/>
          <w:szCs w:val="27"/>
          <w:lang w:eastAsia="ru-RU"/>
        </w:rPr>
        <w:t>.1. Исполнитель инженерных изысканий (далее – исполнитель) обязан обесп</w:t>
      </w:r>
      <w:r w:rsidRPr="00A56443">
        <w:rPr>
          <w:sz w:val="27"/>
          <w:szCs w:val="27"/>
          <w:lang w:eastAsia="ru-RU"/>
        </w:rPr>
        <w:t>е</w:t>
      </w:r>
      <w:r w:rsidRPr="00A56443">
        <w:rPr>
          <w:sz w:val="27"/>
          <w:szCs w:val="27"/>
          <w:lang w:eastAsia="ru-RU"/>
        </w:rPr>
        <w:t>чивать внутренний контроль качества выполнения и приемку полевых, лабораторных и камеральных работ. Задача внутреннего контроля качества – проверка исполнителем соответствия выполняемых или выполненных работ требованиям задания, программы и нормативных технических документов.</w:t>
      </w:r>
    </w:p>
    <w:p w:rsidR="00DE0199" w:rsidRPr="00A56443" w:rsidRDefault="00DE0199" w:rsidP="00DE0199">
      <w:pPr>
        <w:pStyle w:val="afb"/>
        <w:autoSpaceDE w:val="0"/>
        <w:autoSpaceDN w:val="0"/>
        <w:adjustRightInd w:val="0"/>
        <w:ind w:left="0" w:firstLine="709"/>
        <w:rPr>
          <w:rFonts w:ascii="Times New Roman" w:hAnsi="Times New Roman"/>
          <w:sz w:val="27"/>
          <w:szCs w:val="27"/>
          <w:lang w:eastAsia="ru-RU"/>
        </w:rPr>
      </w:pPr>
      <w:r w:rsidRPr="00A56443">
        <w:rPr>
          <w:rFonts w:ascii="Times New Roman" w:hAnsi="Times New Roman"/>
          <w:sz w:val="27"/>
          <w:szCs w:val="27"/>
          <w:lang w:eastAsia="ru-RU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</w:t>
      </w:r>
      <w:r w:rsidRPr="00A56443">
        <w:rPr>
          <w:rFonts w:ascii="Times New Roman" w:hAnsi="Times New Roman"/>
          <w:sz w:val="27"/>
          <w:szCs w:val="27"/>
          <w:lang w:eastAsia="ru-RU"/>
        </w:rPr>
        <w:t>е</w:t>
      </w:r>
      <w:r w:rsidRPr="00A56443">
        <w:rPr>
          <w:rFonts w:ascii="Times New Roman" w:hAnsi="Times New Roman"/>
          <w:sz w:val="27"/>
          <w:szCs w:val="27"/>
          <w:lang w:eastAsia="ru-RU"/>
        </w:rPr>
        <w:t>ства инженерных изысканий разрабатывается в виде стандарта организации или пол</w:t>
      </w:r>
      <w:r w:rsidRPr="00A56443">
        <w:rPr>
          <w:rFonts w:ascii="Times New Roman" w:hAnsi="Times New Roman"/>
          <w:sz w:val="27"/>
          <w:szCs w:val="27"/>
          <w:lang w:eastAsia="ru-RU"/>
        </w:rPr>
        <w:t>о</w:t>
      </w:r>
      <w:r w:rsidRPr="00A56443">
        <w:rPr>
          <w:rFonts w:ascii="Times New Roman" w:hAnsi="Times New Roman"/>
          <w:sz w:val="27"/>
          <w:szCs w:val="27"/>
          <w:lang w:eastAsia="ru-RU"/>
        </w:rPr>
        <w:t>жения о системе контроля качества, и должна содержать требования к организации контроля и приемки работ, и соответствующие формы актов.</w:t>
      </w:r>
    </w:p>
    <w:p w:rsidR="00DE0199" w:rsidRPr="00A56443" w:rsidRDefault="00DE0199" w:rsidP="00DE0199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A56443">
        <w:rPr>
          <w:sz w:val="27"/>
          <w:szCs w:val="27"/>
        </w:rPr>
        <w:t>2.</w:t>
      </w:r>
      <w:r w:rsidR="008900A2" w:rsidRPr="00A56443">
        <w:rPr>
          <w:sz w:val="27"/>
          <w:szCs w:val="27"/>
        </w:rPr>
        <w:t>6</w:t>
      </w:r>
      <w:r w:rsidRPr="00A56443">
        <w:rPr>
          <w:sz w:val="27"/>
          <w:szCs w:val="27"/>
        </w:rPr>
        <w:t>.2. </w:t>
      </w:r>
      <w:r w:rsidRPr="00A56443">
        <w:rPr>
          <w:sz w:val="27"/>
          <w:szCs w:val="27"/>
          <w:lang w:eastAsia="ru-RU"/>
        </w:rPr>
        <w:t>Внешний контроль качества выполнения инженерных изысканий осущес</w:t>
      </w:r>
      <w:r w:rsidRPr="00A56443">
        <w:rPr>
          <w:sz w:val="27"/>
          <w:szCs w:val="27"/>
          <w:lang w:eastAsia="ru-RU"/>
        </w:rPr>
        <w:t>т</w:t>
      </w:r>
      <w:r w:rsidRPr="00A56443">
        <w:rPr>
          <w:sz w:val="27"/>
          <w:szCs w:val="27"/>
          <w:lang w:eastAsia="ru-RU"/>
        </w:rPr>
        <w:t>вляется застройщиком, техническим заказчиком (далее – заказчик). Заказчик осущест</w:t>
      </w:r>
      <w:r w:rsidRPr="00A56443">
        <w:rPr>
          <w:sz w:val="27"/>
          <w:szCs w:val="27"/>
          <w:lang w:eastAsia="ru-RU"/>
        </w:rPr>
        <w:t>в</w:t>
      </w:r>
      <w:r w:rsidRPr="00A56443">
        <w:rPr>
          <w:sz w:val="27"/>
          <w:szCs w:val="27"/>
          <w:lang w:eastAsia="ru-RU"/>
        </w:rPr>
        <w:t>ляет контроль качества инженерных изысканий собственными силами или с привлеч</w:t>
      </w:r>
      <w:r w:rsidRPr="00A56443">
        <w:rPr>
          <w:sz w:val="27"/>
          <w:szCs w:val="27"/>
          <w:lang w:eastAsia="ru-RU"/>
        </w:rPr>
        <w:t>е</w:t>
      </w:r>
      <w:r w:rsidRPr="00A56443">
        <w:rPr>
          <w:sz w:val="27"/>
          <w:szCs w:val="27"/>
          <w:lang w:eastAsia="ru-RU"/>
        </w:rPr>
        <w:t>нием независимых организаций. Задача контроля качества со стороны заказчика – пр</w:t>
      </w:r>
      <w:r w:rsidRPr="00A56443">
        <w:rPr>
          <w:sz w:val="27"/>
          <w:szCs w:val="27"/>
          <w:lang w:eastAsia="ru-RU"/>
        </w:rPr>
        <w:t>о</w:t>
      </w:r>
      <w:r w:rsidRPr="00A56443">
        <w:rPr>
          <w:sz w:val="27"/>
          <w:szCs w:val="27"/>
          <w:lang w:eastAsia="ru-RU"/>
        </w:rPr>
        <w:t>верка соответствия выполненных или выполняемых исполнителем работ и их результ</w:t>
      </w:r>
      <w:r w:rsidRPr="00A56443">
        <w:rPr>
          <w:sz w:val="27"/>
          <w:szCs w:val="27"/>
          <w:lang w:eastAsia="ru-RU"/>
        </w:rPr>
        <w:t>а</w:t>
      </w:r>
      <w:r w:rsidRPr="00A56443">
        <w:rPr>
          <w:sz w:val="27"/>
          <w:szCs w:val="27"/>
          <w:lang w:eastAsia="ru-RU"/>
        </w:rPr>
        <w:t>тов, требованиям задания, программы, нормативных технических документов.</w:t>
      </w:r>
    </w:p>
    <w:p w:rsidR="00BA04C1" w:rsidRPr="00A56443" w:rsidRDefault="00753A6F" w:rsidP="004716F0">
      <w:pPr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2.</w:t>
      </w:r>
      <w:r w:rsidR="00790029" w:rsidRPr="00A56443">
        <w:rPr>
          <w:sz w:val="27"/>
          <w:szCs w:val="27"/>
        </w:rPr>
        <w:t>7</w:t>
      </w:r>
      <w:r w:rsidR="00932E36" w:rsidRPr="00A56443">
        <w:rPr>
          <w:sz w:val="27"/>
          <w:szCs w:val="27"/>
        </w:rPr>
        <w:t>. </w:t>
      </w:r>
      <w:r w:rsidR="005B1447" w:rsidRPr="00A56443">
        <w:rPr>
          <w:sz w:val="27"/>
          <w:szCs w:val="27"/>
          <w:u w:val="single"/>
        </w:rPr>
        <w:t>П</w:t>
      </w:r>
      <w:r w:rsidR="00BA04C1" w:rsidRPr="00A56443">
        <w:rPr>
          <w:sz w:val="27"/>
          <w:szCs w:val="27"/>
          <w:u w:val="single"/>
        </w:rPr>
        <w:t>роведени</w:t>
      </w:r>
      <w:r w:rsidR="005B1447" w:rsidRPr="00A56443">
        <w:rPr>
          <w:sz w:val="27"/>
          <w:szCs w:val="27"/>
          <w:u w:val="single"/>
        </w:rPr>
        <w:t>е</w:t>
      </w:r>
      <w:r w:rsidR="00BA04C1" w:rsidRPr="00A56443">
        <w:rPr>
          <w:sz w:val="27"/>
          <w:szCs w:val="27"/>
          <w:u w:val="single"/>
        </w:rPr>
        <w:t xml:space="preserve"> дополнительных исследований, не предусмотренных требов</w:t>
      </w:r>
      <w:r w:rsidR="00BA04C1" w:rsidRPr="00A56443">
        <w:rPr>
          <w:sz w:val="27"/>
          <w:szCs w:val="27"/>
          <w:u w:val="single"/>
        </w:rPr>
        <w:t>а</w:t>
      </w:r>
      <w:r w:rsidR="00BA04C1" w:rsidRPr="00A56443">
        <w:rPr>
          <w:sz w:val="27"/>
          <w:szCs w:val="27"/>
          <w:u w:val="single"/>
        </w:rPr>
        <w:t>ниями нормативных документов обязательного применения</w:t>
      </w:r>
      <w:r w:rsidR="004C09CF" w:rsidRPr="00A56443">
        <w:rPr>
          <w:rStyle w:val="aff9"/>
          <w:sz w:val="27"/>
          <w:szCs w:val="27"/>
        </w:rPr>
        <w:footnoteReference w:id="26"/>
      </w:r>
      <w:r w:rsidR="00932E36" w:rsidRPr="00A56443">
        <w:rPr>
          <w:sz w:val="27"/>
          <w:szCs w:val="27"/>
        </w:rPr>
        <w:t>.</w:t>
      </w:r>
    </w:p>
    <w:p w:rsidR="008900A2" w:rsidRPr="00A56443" w:rsidRDefault="00790029" w:rsidP="00790029">
      <w:pPr>
        <w:pStyle w:val="afb"/>
        <w:ind w:left="709" w:firstLine="0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2.8. </w:t>
      </w:r>
      <w:r w:rsidR="008900A2" w:rsidRPr="00A56443">
        <w:rPr>
          <w:rFonts w:ascii="Times New Roman" w:hAnsi="Times New Roman"/>
          <w:sz w:val="27"/>
          <w:szCs w:val="27"/>
        </w:rPr>
        <w:t>Состав результатов инженерных изысканий</w:t>
      </w:r>
      <w:r w:rsidR="00C879EC" w:rsidRPr="00A56443">
        <w:rPr>
          <w:rFonts w:ascii="Times New Roman" w:hAnsi="Times New Roman"/>
          <w:sz w:val="27"/>
          <w:szCs w:val="27"/>
        </w:rPr>
        <w:t>:</w:t>
      </w:r>
    </w:p>
    <w:p w:rsidR="008900A2" w:rsidRPr="00A56443" w:rsidRDefault="008900A2" w:rsidP="003C15C8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технический отчет по результатам инженерных изысканий в общем виде, соде</w:t>
      </w:r>
      <w:r w:rsidRPr="00A56443">
        <w:rPr>
          <w:rFonts w:ascii="Times New Roman" w:hAnsi="Times New Roman"/>
          <w:sz w:val="27"/>
          <w:szCs w:val="27"/>
        </w:rPr>
        <w:t>р</w:t>
      </w:r>
      <w:r w:rsidRPr="00A56443">
        <w:rPr>
          <w:rFonts w:ascii="Times New Roman" w:hAnsi="Times New Roman"/>
          <w:sz w:val="27"/>
          <w:szCs w:val="27"/>
        </w:rPr>
        <w:t>жащий разделы и сведения в соответствии с пунктом 4.39 СП 47.13330.2016;</w:t>
      </w:r>
    </w:p>
    <w:p w:rsidR="003C15C8" w:rsidRPr="00A56443" w:rsidRDefault="003C15C8" w:rsidP="003C15C8">
      <w:pPr>
        <w:ind w:firstLine="709"/>
        <w:rPr>
          <w:sz w:val="27"/>
          <w:szCs w:val="27"/>
        </w:rPr>
      </w:pPr>
      <w:r w:rsidRPr="00A56443">
        <w:rPr>
          <w:sz w:val="27"/>
          <w:szCs w:val="27"/>
        </w:rPr>
        <w:t>предложения и рекомендации для принятия решений по организации инжене</w:t>
      </w:r>
      <w:r w:rsidRPr="00A56443">
        <w:rPr>
          <w:sz w:val="27"/>
          <w:szCs w:val="27"/>
        </w:rPr>
        <w:t>р</w:t>
      </w:r>
      <w:r w:rsidRPr="00A56443">
        <w:rPr>
          <w:sz w:val="27"/>
          <w:szCs w:val="27"/>
        </w:rPr>
        <w:t>ной защиты территории от опасных природных и техногенных процессов и устранению или ослаблению их влияния;</w:t>
      </w:r>
    </w:p>
    <w:p w:rsidR="008900A2" w:rsidRPr="00A56443" w:rsidRDefault="008900A2" w:rsidP="003C15C8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  <w:u w:val="single"/>
        </w:rPr>
        <w:t>инженерно-топографический план</w:t>
      </w:r>
      <w:r w:rsidR="00966341" w:rsidRPr="00A56443">
        <w:rPr>
          <w:rStyle w:val="aff9"/>
          <w:rFonts w:ascii="Times New Roman" w:hAnsi="Times New Roman"/>
          <w:sz w:val="27"/>
          <w:szCs w:val="27"/>
          <w:u w:val="single"/>
        </w:rPr>
        <w:footnoteReference w:id="27"/>
      </w:r>
      <w:r w:rsidRPr="00A56443">
        <w:rPr>
          <w:rFonts w:ascii="Times New Roman" w:hAnsi="Times New Roman"/>
          <w:sz w:val="27"/>
          <w:szCs w:val="27"/>
        </w:rPr>
        <w:t>;</w:t>
      </w:r>
    </w:p>
    <w:p w:rsidR="008900A2" w:rsidRPr="00A56443" w:rsidRDefault="008900A2" w:rsidP="003C15C8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  <w:u w:val="single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</w:t>
      </w:r>
      <w:r w:rsidR="006606FE" w:rsidRPr="00A56443">
        <w:rPr>
          <w:rStyle w:val="aff9"/>
          <w:rFonts w:ascii="Times New Roman" w:hAnsi="Times New Roman"/>
          <w:sz w:val="27"/>
          <w:szCs w:val="27"/>
        </w:rPr>
        <w:footnoteReference w:id="28"/>
      </w:r>
      <w:r w:rsidRPr="00A56443">
        <w:rPr>
          <w:rFonts w:ascii="Times New Roman" w:hAnsi="Times New Roman"/>
          <w:sz w:val="27"/>
          <w:szCs w:val="27"/>
        </w:rPr>
        <w:t>;</w:t>
      </w:r>
    </w:p>
    <w:p w:rsidR="008900A2" w:rsidRPr="00A56443" w:rsidRDefault="008900A2" w:rsidP="003C15C8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  <w:u w:val="single"/>
        </w:rPr>
        <w:t>качественная и количественная оценка имеющихся фондовых материалов в соо</w:t>
      </w:r>
      <w:r w:rsidRPr="00A56443">
        <w:rPr>
          <w:rFonts w:ascii="Times New Roman" w:hAnsi="Times New Roman"/>
          <w:sz w:val="27"/>
          <w:szCs w:val="27"/>
          <w:u w:val="single"/>
        </w:rPr>
        <w:t>т</w:t>
      </w:r>
      <w:r w:rsidRPr="00A56443">
        <w:rPr>
          <w:rFonts w:ascii="Times New Roman" w:hAnsi="Times New Roman"/>
          <w:sz w:val="27"/>
          <w:szCs w:val="27"/>
          <w:u w:val="single"/>
        </w:rPr>
        <w:t>ветствии с пунктом 5.2.6 СП 47.13330.2016</w:t>
      </w:r>
      <w:r w:rsidR="00A73652" w:rsidRPr="00A56443">
        <w:rPr>
          <w:rStyle w:val="aff9"/>
          <w:rFonts w:ascii="Times New Roman" w:hAnsi="Times New Roman"/>
          <w:sz w:val="27"/>
          <w:szCs w:val="27"/>
        </w:rPr>
        <w:footnoteReference w:id="29"/>
      </w:r>
      <w:r w:rsidRPr="00A56443">
        <w:rPr>
          <w:rFonts w:ascii="Times New Roman" w:hAnsi="Times New Roman"/>
          <w:sz w:val="27"/>
          <w:szCs w:val="27"/>
        </w:rPr>
        <w:t>;</w:t>
      </w:r>
    </w:p>
    <w:p w:rsidR="008900A2" w:rsidRPr="00A56443" w:rsidRDefault="008900A2" w:rsidP="003C15C8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  <w:u w:val="single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</w:t>
      </w:r>
      <w:r w:rsidR="007B20EC" w:rsidRPr="00A56443">
        <w:rPr>
          <w:rStyle w:val="aff9"/>
          <w:rFonts w:ascii="Times New Roman" w:hAnsi="Times New Roman"/>
          <w:sz w:val="27"/>
          <w:szCs w:val="27"/>
        </w:rPr>
        <w:footnoteReference w:id="30"/>
      </w:r>
      <w:r w:rsidRPr="00A56443">
        <w:rPr>
          <w:rFonts w:ascii="Times New Roman" w:hAnsi="Times New Roman"/>
          <w:sz w:val="27"/>
          <w:szCs w:val="27"/>
        </w:rPr>
        <w:t>;</w:t>
      </w:r>
    </w:p>
    <w:p w:rsidR="008900A2" w:rsidRPr="00A56443" w:rsidRDefault="008900A2" w:rsidP="003C15C8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  <w:u w:val="single"/>
        </w:rPr>
        <w:t>технический отчет по результатам инженерно-гидрометеорологических изыск</w:t>
      </w:r>
      <w:r w:rsidRPr="00A56443">
        <w:rPr>
          <w:rFonts w:ascii="Times New Roman" w:hAnsi="Times New Roman"/>
          <w:sz w:val="27"/>
          <w:szCs w:val="27"/>
          <w:u w:val="single"/>
        </w:rPr>
        <w:t>а</w:t>
      </w:r>
      <w:r w:rsidRPr="00A56443">
        <w:rPr>
          <w:rFonts w:ascii="Times New Roman" w:hAnsi="Times New Roman"/>
          <w:sz w:val="27"/>
          <w:szCs w:val="27"/>
          <w:u w:val="single"/>
        </w:rPr>
        <w:t>ний должен содержать разделы и сведения в соответствии с пунктами 4.39, 7.1.21 СП 47.13330.2016</w:t>
      </w:r>
      <w:r w:rsidR="00C002E2" w:rsidRPr="00A56443">
        <w:rPr>
          <w:rStyle w:val="aff9"/>
          <w:rFonts w:ascii="Times New Roman" w:hAnsi="Times New Roman"/>
          <w:sz w:val="27"/>
          <w:szCs w:val="27"/>
          <w:u w:val="single"/>
        </w:rPr>
        <w:footnoteReference w:id="31"/>
      </w:r>
      <w:r w:rsidRPr="00A56443">
        <w:rPr>
          <w:rFonts w:ascii="Times New Roman" w:hAnsi="Times New Roman"/>
          <w:sz w:val="27"/>
          <w:szCs w:val="27"/>
        </w:rPr>
        <w:t>;</w:t>
      </w:r>
    </w:p>
    <w:p w:rsidR="008900A2" w:rsidRPr="00A56443" w:rsidRDefault="008900A2" w:rsidP="003C15C8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  <w:u w:val="single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</w:t>
      </w:r>
      <w:r w:rsidR="00C002E2" w:rsidRPr="00A56443">
        <w:rPr>
          <w:rStyle w:val="aff9"/>
          <w:rFonts w:ascii="Times New Roman" w:hAnsi="Times New Roman"/>
          <w:sz w:val="27"/>
          <w:szCs w:val="27"/>
        </w:rPr>
        <w:footnoteReference w:id="32"/>
      </w:r>
      <w:r w:rsidRPr="00A56443">
        <w:rPr>
          <w:rFonts w:ascii="Times New Roman" w:hAnsi="Times New Roman"/>
          <w:sz w:val="27"/>
          <w:szCs w:val="27"/>
        </w:rPr>
        <w:t>.</w:t>
      </w:r>
    </w:p>
    <w:p w:rsidR="00E00565" w:rsidRPr="00A56443" w:rsidRDefault="0000347A" w:rsidP="00C65D83">
      <w:pPr>
        <w:pStyle w:val="afb"/>
        <w:ind w:left="0" w:firstLine="709"/>
        <w:rPr>
          <w:rFonts w:ascii="Times New Roman" w:hAnsi="Times New Roman"/>
          <w:sz w:val="27"/>
          <w:szCs w:val="27"/>
        </w:rPr>
      </w:pPr>
      <w:r w:rsidRPr="00A56443">
        <w:rPr>
          <w:rFonts w:ascii="Times New Roman" w:hAnsi="Times New Roman"/>
          <w:sz w:val="27"/>
          <w:szCs w:val="27"/>
        </w:rPr>
        <w:t>2.9. </w:t>
      </w:r>
      <w:r w:rsidR="00E00565" w:rsidRPr="00A56443">
        <w:rPr>
          <w:rFonts w:ascii="Times New Roman" w:hAnsi="Times New Roman"/>
          <w:sz w:val="27"/>
          <w:szCs w:val="27"/>
        </w:rPr>
        <w:t>Форма, формат результатов инженерных изысканий и порядок их передачи</w:t>
      </w:r>
      <w:r w:rsidR="006542F0" w:rsidRPr="00A56443">
        <w:rPr>
          <w:rFonts w:ascii="Times New Roman" w:hAnsi="Times New Roman"/>
          <w:sz w:val="27"/>
          <w:szCs w:val="27"/>
        </w:rPr>
        <w:t>.</w:t>
      </w:r>
    </w:p>
    <w:p w:rsidR="00C65D83" w:rsidRPr="00A56443" w:rsidRDefault="00B215CB" w:rsidP="00C65D83">
      <w:pPr>
        <w:ind w:firstLine="709"/>
        <w:jc w:val="both"/>
        <w:rPr>
          <w:sz w:val="27"/>
          <w:szCs w:val="27"/>
        </w:rPr>
      </w:pPr>
      <w:proofErr w:type="gramStart"/>
      <w:r w:rsidRPr="00A56443">
        <w:rPr>
          <w:sz w:val="27"/>
          <w:szCs w:val="27"/>
        </w:rPr>
        <w:t>Материалы и результаты инженерных изысканий представляются для размещ</w:t>
      </w:r>
      <w:r w:rsidRPr="00A56443">
        <w:rPr>
          <w:sz w:val="27"/>
          <w:szCs w:val="27"/>
        </w:rPr>
        <w:t>е</w:t>
      </w:r>
      <w:r w:rsidRPr="00A56443">
        <w:rPr>
          <w:sz w:val="27"/>
          <w:szCs w:val="27"/>
        </w:rPr>
        <w:t xml:space="preserve">ния в </w:t>
      </w:r>
      <w:r w:rsidR="00C65D83" w:rsidRPr="00A56443">
        <w:rPr>
          <w:sz w:val="27"/>
          <w:szCs w:val="27"/>
          <w:lang w:eastAsia="ru-RU"/>
        </w:rPr>
        <w:t>информационных системах обеспечения градостроительной деятельности, фед</w:t>
      </w:r>
      <w:r w:rsidR="00C65D83" w:rsidRPr="00A56443">
        <w:rPr>
          <w:sz w:val="27"/>
          <w:szCs w:val="27"/>
          <w:lang w:eastAsia="ru-RU"/>
        </w:rPr>
        <w:t>е</w:t>
      </w:r>
      <w:r w:rsidR="00C65D83" w:rsidRPr="00A56443">
        <w:rPr>
          <w:sz w:val="27"/>
          <w:szCs w:val="27"/>
          <w:lang w:eastAsia="ru-RU"/>
        </w:rPr>
        <w:t>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</w:t>
      </w:r>
      <w:r w:rsidR="00C65D83" w:rsidRPr="00A56443">
        <w:rPr>
          <w:sz w:val="27"/>
          <w:szCs w:val="27"/>
          <w:lang w:eastAsia="ru-RU"/>
        </w:rPr>
        <w:t>у</w:t>
      </w:r>
      <w:r w:rsidR="00C65D83" w:rsidRPr="00A56443">
        <w:rPr>
          <w:sz w:val="27"/>
          <w:szCs w:val="27"/>
          <w:lang w:eastAsia="ru-RU"/>
        </w:rPr>
        <w:t xml:space="preserve">дарственном фонде данных о состоянии окружающей среды, ее загрязнений </w:t>
      </w:r>
      <w:r w:rsidR="00C65D83" w:rsidRPr="00A56443">
        <w:rPr>
          <w:sz w:val="27"/>
          <w:szCs w:val="27"/>
        </w:rPr>
        <w:t>на бума</w:t>
      </w:r>
      <w:r w:rsidR="00C65D83" w:rsidRPr="00A56443">
        <w:rPr>
          <w:sz w:val="27"/>
          <w:szCs w:val="27"/>
        </w:rPr>
        <w:t>ж</w:t>
      </w:r>
      <w:r w:rsidR="00C65D83" w:rsidRPr="00A56443">
        <w:rPr>
          <w:sz w:val="27"/>
          <w:szCs w:val="27"/>
        </w:rPr>
        <w:t>ных и электронных носителях в формате, позволяющем обеспечить их размещение в указанных информационных системах.</w:t>
      </w:r>
      <w:proofErr w:type="gramEnd"/>
    </w:p>
    <w:p w:rsidR="000E3334" w:rsidRPr="00A56443" w:rsidRDefault="000E3334" w:rsidP="000E33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Графические материалы и результаты инженерных изысканий представляются в форме векторной и (или) растровой модели.</w:t>
      </w:r>
    </w:p>
    <w:p w:rsidR="000E3334" w:rsidRPr="00A56443" w:rsidRDefault="000E3334" w:rsidP="000E33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Информация в текстовой форме представляется в форматах DOC, DOCX, TXT, RTF, XLS, XLSX и ODF.</w:t>
      </w:r>
    </w:p>
    <w:p w:rsidR="000E3334" w:rsidRPr="00A56443" w:rsidRDefault="000E3334" w:rsidP="000E33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Информация в растровой модели представляется в форматах TIFF, JPEG и PDF.</w:t>
      </w:r>
    </w:p>
    <w:p w:rsidR="000E3334" w:rsidRPr="00A56443" w:rsidRDefault="000E3334" w:rsidP="000E33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" w:name="Par4"/>
      <w:bookmarkEnd w:id="1"/>
      <w:r w:rsidRPr="00A56443">
        <w:rPr>
          <w:sz w:val="27"/>
          <w:szCs w:val="27"/>
        </w:rPr>
        <w:t>Информация в векторной модели представляется в обменных форматах GML и SHP.</w:t>
      </w:r>
    </w:p>
    <w:p w:rsidR="000E3334" w:rsidRPr="00A56443" w:rsidRDefault="000E3334" w:rsidP="000E33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 xml:space="preserve">В </w:t>
      </w:r>
      <w:proofErr w:type="gramStart"/>
      <w:r w:rsidRPr="00A56443">
        <w:rPr>
          <w:sz w:val="27"/>
          <w:szCs w:val="27"/>
        </w:rPr>
        <w:t>случае</w:t>
      </w:r>
      <w:proofErr w:type="gramEnd"/>
      <w:r w:rsidRPr="00A56443">
        <w:rPr>
          <w:sz w:val="27"/>
          <w:szCs w:val="27"/>
        </w:rPr>
        <w:t xml:space="preserve"> невозможности представления данных в вышеуказанных форматах м</w:t>
      </w:r>
      <w:r w:rsidRPr="00A56443">
        <w:rPr>
          <w:sz w:val="27"/>
          <w:szCs w:val="27"/>
        </w:rPr>
        <w:t>о</w:t>
      </w:r>
      <w:r w:rsidRPr="00A56443">
        <w:rPr>
          <w:sz w:val="27"/>
          <w:szCs w:val="27"/>
        </w:rPr>
        <w:t>гут быть использованы обменные форматы MIF/MID, DWG и SXF (совместно с файл</w:t>
      </w:r>
      <w:r w:rsidRPr="00A56443">
        <w:rPr>
          <w:sz w:val="27"/>
          <w:szCs w:val="27"/>
        </w:rPr>
        <w:t>а</w:t>
      </w:r>
      <w:r w:rsidRPr="00A56443">
        <w:rPr>
          <w:sz w:val="27"/>
          <w:szCs w:val="27"/>
        </w:rPr>
        <w:t>ми описания RSC).</w:t>
      </w:r>
    </w:p>
    <w:p w:rsidR="000E3334" w:rsidRPr="00A56443" w:rsidRDefault="000E3334" w:rsidP="000E33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Представляемые пространственные данные должны иметь привязку к системе координат.</w:t>
      </w:r>
    </w:p>
    <w:p w:rsidR="00C65D83" w:rsidRPr="00A56443" w:rsidRDefault="00F05678" w:rsidP="00C65D83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A56443">
        <w:rPr>
          <w:sz w:val="27"/>
          <w:szCs w:val="27"/>
        </w:rPr>
        <w:t>Инженерно-топографический план выполняется в масштабе 1:500.</w:t>
      </w:r>
    </w:p>
    <w:p w:rsidR="00210054" w:rsidRPr="00A56443" w:rsidRDefault="00F05678" w:rsidP="002100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В</w:t>
      </w:r>
      <w:r w:rsidR="00210054" w:rsidRPr="00A56443">
        <w:rPr>
          <w:sz w:val="27"/>
          <w:szCs w:val="27"/>
        </w:rPr>
        <w:t>ысот</w:t>
      </w:r>
      <w:r w:rsidRPr="00A56443">
        <w:rPr>
          <w:sz w:val="27"/>
          <w:szCs w:val="27"/>
        </w:rPr>
        <w:t>а</w:t>
      </w:r>
      <w:r w:rsidR="00210054" w:rsidRPr="00A56443">
        <w:rPr>
          <w:sz w:val="27"/>
          <w:szCs w:val="27"/>
        </w:rPr>
        <w:t xml:space="preserve"> сечения рельефа по отдельным площадкам, включая требования к съемке подземных и надземных коммуникаций и сооружений</w:t>
      </w:r>
      <w:r w:rsidRPr="00A56443">
        <w:rPr>
          <w:sz w:val="27"/>
          <w:szCs w:val="27"/>
        </w:rPr>
        <w:t>:</w:t>
      </w:r>
      <w:r w:rsidRPr="00A56443">
        <w:rPr>
          <w:rStyle w:val="aff9"/>
          <w:sz w:val="27"/>
          <w:szCs w:val="27"/>
        </w:rPr>
        <w:footnoteReference w:id="33"/>
      </w:r>
    </w:p>
    <w:p w:rsidR="00BA04C1" w:rsidRPr="00A56443" w:rsidRDefault="00BA04C1" w:rsidP="00EF04AB">
      <w:pPr>
        <w:ind w:firstLine="709"/>
        <w:rPr>
          <w:sz w:val="27"/>
          <w:szCs w:val="27"/>
        </w:rPr>
      </w:pPr>
    </w:p>
    <w:p w:rsidR="00002C0A" w:rsidRPr="00A56443" w:rsidRDefault="00002C0A" w:rsidP="00EF04AB">
      <w:pPr>
        <w:ind w:firstLine="709"/>
        <w:jc w:val="center"/>
        <w:rPr>
          <w:sz w:val="27"/>
          <w:szCs w:val="27"/>
        </w:rPr>
      </w:pPr>
      <w:r w:rsidRPr="00A56443">
        <w:rPr>
          <w:sz w:val="27"/>
          <w:szCs w:val="27"/>
        </w:rPr>
        <w:t>___________</w:t>
      </w:r>
    </w:p>
    <w:p w:rsidR="00002C0A" w:rsidRPr="00A56443" w:rsidRDefault="00002C0A" w:rsidP="00EF04AB">
      <w:pPr>
        <w:ind w:firstLine="709"/>
        <w:jc w:val="both"/>
        <w:rPr>
          <w:sz w:val="27"/>
          <w:szCs w:val="27"/>
        </w:rPr>
      </w:pPr>
    </w:p>
    <w:sectPr w:rsidR="00002C0A" w:rsidRPr="00A56443" w:rsidSect="00D44C3F">
      <w:headerReference w:type="default" r:id="rId8"/>
      <w:pgSz w:w="11905" w:h="16837"/>
      <w:pgMar w:top="851" w:right="567" w:bottom="567" w:left="1134" w:header="284" w:footer="5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F3" w:rsidRDefault="004263F3">
      <w:r>
        <w:separator/>
      </w:r>
    </w:p>
  </w:endnote>
  <w:endnote w:type="continuationSeparator" w:id="0">
    <w:p w:rsidR="004263F3" w:rsidRDefault="0042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F3" w:rsidRDefault="004263F3">
      <w:r>
        <w:separator/>
      </w:r>
    </w:p>
  </w:footnote>
  <w:footnote w:type="continuationSeparator" w:id="0">
    <w:p w:rsidR="004263F3" w:rsidRDefault="004263F3">
      <w:r>
        <w:continuationSeparator/>
      </w:r>
    </w:p>
  </w:footnote>
  <w:footnote w:id="1">
    <w:p w:rsidR="007F308D" w:rsidRPr="00D5267B" w:rsidRDefault="007F308D" w:rsidP="00D5267B">
      <w:pPr>
        <w:pStyle w:val="aff7"/>
        <w:jc w:val="both"/>
      </w:pPr>
      <w:r w:rsidRPr="00D5267B">
        <w:rPr>
          <w:rStyle w:val="aff9"/>
        </w:rPr>
        <w:footnoteRef/>
      </w:r>
      <w:r w:rsidRPr="00D5267B">
        <w:t xml:space="preserve"> </w:t>
      </w:r>
      <w:r w:rsidRPr="00D5267B">
        <w:rPr>
          <w:lang w:eastAsia="ru-RU"/>
        </w:rPr>
        <w:t>Указывается вид элемента планировочной структуры в соответствии с приказом Минстроя России от 25.04.2017 № 738/пр.</w:t>
      </w:r>
    </w:p>
  </w:footnote>
  <w:footnote w:id="2">
    <w:p w:rsidR="006E200A" w:rsidRPr="00D5267B" w:rsidRDefault="006E200A" w:rsidP="006E200A">
      <w:pPr>
        <w:pStyle w:val="aff7"/>
        <w:jc w:val="both"/>
      </w:pPr>
      <w:r w:rsidRPr="00D5267B">
        <w:rPr>
          <w:rStyle w:val="aff9"/>
        </w:rPr>
        <w:footnoteRef/>
      </w:r>
      <w:r w:rsidRPr="00D5267B">
        <w:t xml:space="preserve"> Указывается наименование, ИНН, ОГРН юридического лица</w:t>
      </w:r>
      <w:r>
        <w:t>, ФИО физического лица (в случае, если оно дало согл</w:t>
      </w:r>
      <w:r>
        <w:t>а</w:t>
      </w:r>
      <w:r>
        <w:t>сие на обработку и т.п. персональных данных)</w:t>
      </w:r>
      <w:r w:rsidRPr="00D5267B">
        <w:t xml:space="preserve"> или фраза «Физическое лицо, по инициативе которого принимается решение о подготовке документации по планировке территории».</w:t>
      </w:r>
    </w:p>
  </w:footnote>
  <w:footnote w:id="3">
    <w:p w:rsidR="006E200A" w:rsidRDefault="006E200A" w:rsidP="006E200A">
      <w:pPr>
        <w:pStyle w:val="aff7"/>
        <w:jc w:val="both"/>
      </w:pPr>
      <w:r w:rsidRPr="00D5267B">
        <w:rPr>
          <w:rStyle w:val="aff9"/>
        </w:rPr>
        <w:footnoteRef/>
      </w:r>
      <w:r w:rsidRPr="00D5267B">
        <w:t xml:space="preserve"> Указывается в зависимости от вида финансирования.</w:t>
      </w:r>
    </w:p>
  </w:footnote>
  <w:footnote w:id="4">
    <w:p w:rsidR="006E200A" w:rsidRPr="00D5267B" w:rsidRDefault="006E200A" w:rsidP="006E20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267B">
        <w:rPr>
          <w:rStyle w:val="aff9"/>
          <w:sz w:val="20"/>
          <w:szCs w:val="20"/>
        </w:rPr>
        <w:footnoteRef/>
      </w:r>
      <w:r w:rsidRPr="00D5267B">
        <w:rPr>
          <w:sz w:val="20"/>
          <w:szCs w:val="20"/>
        </w:rPr>
        <w:t xml:space="preserve"> Указываются виды инженерных изысканий в соответствии с пунктом 1 Перечня </w:t>
      </w:r>
      <w:r w:rsidRPr="00D5267B">
        <w:rPr>
          <w:sz w:val="20"/>
          <w:szCs w:val="20"/>
          <w:lang w:eastAsia="ru-RU"/>
        </w:rPr>
        <w:t>видов инженерных изысканий, н</w:t>
      </w:r>
      <w:r w:rsidRPr="00D5267B">
        <w:rPr>
          <w:sz w:val="20"/>
          <w:szCs w:val="20"/>
          <w:lang w:eastAsia="ru-RU"/>
        </w:rPr>
        <w:t>е</w:t>
      </w:r>
      <w:r w:rsidRPr="00D5267B">
        <w:rPr>
          <w:sz w:val="20"/>
          <w:szCs w:val="20"/>
          <w:lang w:eastAsia="ru-RU"/>
        </w:rPr>
        <w:t>обходимых для подготовки докуме</w:t>
      </w:r>
      <w:r>
        <w:rPr>
          <w:sz w:val="20"/>
          <w:szCs w:val="20"/>
          <w:lang w:eastAsia="ru-RU"/>
        </w:rPr>
        <w:t>нтации по планировке территории, утвержденного п</w:t>
      </w:r>
      <w:r w:rsidRPr="00D5267B">
        <w:rPr>
          <w:sz w:val="20"/>
          <w:szCs w:val="20"/>
          <w:lang w:eastAsia="ru-RU"/>
        </w:rPr>
        <w:t>остановление</w:t>
      </w:r>
      <w:r>
        <w:rPr>
          <w:sz w:val="20"/>
          <w:szCs w:val="20"/>
          <w:lang w:eastAsia="ru-RU"/>
        </w:rPr>
        <w:t>м</w:t>
      </w:r>
      <w:r w:rsidRPr="00D5267B">
        <w:rPr>
          <w:sz w:val="20"/>
          <w:szCs w:val="20"/>
          <w:lang w:eastAsia="ru-RU"/>
        </w:rPr>
        <w:t xml:space="preserve"> Правительс</w:t>
      </w:r>
      <w:r w:rsidRPr="00D5267B">
        <w:rPr>
          <w:sz w:val="20"/>
          <w:szCs w:val="20"/>
          <w:lang w:eastAsia="ru-RU"/>
        </w:rPr>
        <w:t>т</w:t>
      </w:r>
      <w:r w:rsidRPr="00D5267B">
        <w:rPr>
          <w:sz w:val="20"/>
          <w:szCs w:val="20"/>
          <w:lang w:eastAsia="ru-RU"/>
        </w:rPr>
        <w:t>ва</w:t>
      </w:r>
      <w:r>
        <w:rPr>
          <w:sz w:val="20"/>
          <w:szCs w:val="20"/>
          <w:lang w:eastAsia="ru-RU"/>
        </w:rPr>
        <w:t> </w:t>
      </w:r>
      <w:r w:rsidRPr="00D5267B">
        <w:rPr>
          <w:sz w:val="20"/>
          <w:szCs w:val="20"/>
          <w:lang w:eastAsia="ru-RU"/>
        </w:rPr>
        <w:t xml:space="preserve">РФ от 31.03.2017 </w:t>
      </w:r>
      <w:r>
        <w:rPr>
          <w:sz w:val="20"/>
          <w:szCs w:val="20"/>
          <w:lang w:eastAsia="ru-RU"/>
        </w:rPr>
        <w:t>№</w:t>
      </w:r>
      <w:r w:rsidRPr="00D5267B">
        <w:rPr>
          <w:sz w:val="20"/>
          <w:szCs w:val="20"/>
          <w:lang w:eastAsia="ru-RU"/>
        </w:rPr>
        <w:t xml:space="preserve"> 402</w:t>
      </w:r>
      <w:r>
        <w:rPr>
          <w:sz w:val="20"/>
          <w:szCs w:val="20"/>
          <w:lang w:eastAsia="ru-RU"/>
        </w:rPr>
        <w:t>.</w:t>
      </w:r>
      <w:bookmarkStart w:id="0" w:name="Par1"/>
      <w:bookmarkEnd w:id="0"/>
    </w:p>
  </w:footnote>
  <w:footnote w:id="5">
    <w:p w:rsidR="007F308D" w:rsidRPr="00D5267B" w:rsidRDefault="007F308D" w:rsidP="00D5267B">
      <w:pPr>
        <w:pStyle w:val="aff7"/>
        <w:jc w:val="both"/>
      </w:pPr>
      <w:r w:rsidRPr="00D5267B">
        <w:rPr>
          <w:rStyle w:val="aff9"/>
        </w:rPr>
        <w:footnoteRef/>
      </w:r>
      <w:r w:rsidRPr="00D5267B">
        <w:t xml:space="preserve"> Указывается в зависимости от вида документации по планировке территории.</w:t>
      </w:r>
    </w:p>
  </w:footnote>
  <w:footnote w:id="6">
    <w:p w:rsidR="007F308D" w:rsidRDefault="007F308D">
      <w:pPr>
        <w:pStyle w:val="aff7"/>
      </w:pPr>
      <w:r>
        <w:rPr>
          <w:rStyle w:val="aff9"/>
        </w:rPr>
        <w:footnoteRef/>
      </w:r>
      <w:r>
        <w:t xml:space="preserve"> Указывается в случае подготовки проекта планировки.</w:t>
      </w:r>
    </w:p>
  </w:footnote>
  <w:footnote w:id="7">
    <w:p w:rsidR="007F308D" w:rsidRDefault="007F308D">
      <w:pPr>
        <w:pStyle w:val="aff7"/>
      </w:pPr>
      <w:r>
        <w:rPr>
          <w:rStyle w:val="aff9"/>
        </w:rPr>
        <w:footnoteRef/>
      </w:r>
      <w:r>
        <w:t xml:space="preserve"> Указывается в случае подготовки проекта межевания.</w:t>
      </w:r>
    </w:p>
  </w:footnote>
  <w:footnote w:id="8">
    <w:p w:rsidR="009064B5" w:rsidRPr="00FD57A1" w:rsidRDefault="009064B5" w:rsidP="009064B5">
      <w:pPr>
        <w:pStyle w:val="aff7"/>
      </w:pPr>
      <w:r>
        <w:rPr>
          <w:rStyle w:val="aff9"/>
        </w:rPr>
        <w:footnoteRef/>
      </w:r>
      <w:r>
        <w:t xml:space="preserve"> </w:t>
      </w:r>
      <w:r w:rsidRPr="00FD57A1">
        <w:t>Указывается в случае подготовки проекта планировки.</w:t>
      </w:r>
    </w:p>
  </w:footnote>
  <w:footnote w:id="9">
    <w:p w:rsidR="009064B5" w:rsidRPr="00FD57A1" w:rsidRDefault="009064B5" w:rsidP="009064B5">
      <w:pPr>
        <w:pStyle w:val="aff7"/>
      </w:pPr>
      <w:r w:rsidRPr="00FD57A1">
        <w:rPr>
          <w:rStyle w:val="aff9"/>
        </w:rPr>
        <w:footnoteRef/>
      </w:r>
      <w:r w:rsidRPr="00FD57A1">
        <w:t xml:space="preserve"> Указывается в случае подготовки проекта межевания.</w:t>
      </w:r>
    </w:p>
  </w:footnote>
  <w:footnote w:id="10">
    <w:p w:rsidR="007F308D" w:rsidRPr="00FD57A1" w:rsidRDefault="007F308D">
      <w:pPr>
        <w:pStyle w:val="aff7"/>
      </w:pPr>
      <w:r w:rsidRPr="00FD57A1">
        <w:rPr>
          <w:rStyle w:val="aff9"/>
        </w:rPr>
        <w:footnoteRef/>
      </w:r>
      <w:r w:rsidRPr="00FD57A1">
        <w:t xml:space="preserve"> Указывается в случае выполнения инженерно-гидрометеорологических изысканий.</w:t>
      </w:r>
    </w:p>
  </w:footnote>
  <w:footnote w:id="11">
    <w:p w:rsidR="007F308D" w:rsidRDefault="007F308D">
      <w:pPr>
        <w:pStyle w:val="aff7"/>
      </w:pPr>
      <w:r w:rsidRPr="00FD57A1">
        <w:rPr>
          <w:rStyle w:val="aff9"/>
        </w:rPr>
        <w:footnoteRef/>
      </w:r>
      <w:r w:rsidRPr="00FD57A1">
        <w:t xml:space="preserve"> Указывается в случае выполнения инженерно-экологических изысканий.</w:t>
      </w:r>
    </w:p>
  </w:footnote>
  <w:footnote w:id="12">
    <w:p w:rsidR="007159E1" w:rsidRDefault="007159E1">
      <w:pPr>
        <w:pStyle w:val="aff7"/>
      </w:pPr>
      <w:r>
        <w:rPr>
          <w:rStyle w:val="aff9"/>
        </w:rPr>
        <w:footnoteRef/>
      </w:r>
      <w:r>
        <w:t xml:space="preserve"> </w:t>
      </w:r>
      <w:r w:rsidRPr="00FD57A1">
        <w:t>Указывается в случае выполнения инженерно-гидрометеорологических изысканий.</w:t>
      </w:r>
    </w:p>
  </w:footnote>
  <w:footnote w:id="13">
    <w:p w:rsidR="007F308D" w:rsidRDefault="007F308D">
      <w:pPr>
        <w:pStyle w:val="aff7"/>
      </w:pPr>
      <w:r>
        <w:rPr>
          <w:rStyle w:val="aff9"/>
        </w:rPr>
        <w:footnoteRef/>
      </w:r>
      <w:r>
        <w:t xml:space="preserve"> У</w:t>
      </w:r>
      <w:r w:rsidRPr="00FC50C9">
        <w:t>казыва</w:t>
      </w:r>
      <w:r>
        <w:t>е</w:t>
      </w:r>
      <w:r w:rsidRPr="00FC50C9">
        <w:t xml:space="preserve">тся </w:t>
      </w:r>
      <w:r>
        <w:t>при необходимости, определяемой заказчиком.</w:t>
      </w:r>
    </w:p>
  </w:footnote>
  <w:footnote w:id="14">
    <w:p w:rsidR="007F308D" w:rsidRDefault="007F308D">
      <w:pPr>
        <w:pStyle w:val="aff7"/>
      </w:pPr>
      <w:r>
        <w:rPr>
          <w:rStyle w:val="aff9"/>
        </w:rPr>
        <w:footnoteRef/>
      </w:r>
      <w:r>
        <w:t xml:space="preserve"> У</w:t>
      </w:r>
      <w:r w:rsidRPr="00FC50C9">
        <w:t>казыва</w:t>
      </w:r>
      <w:r>
        <w:t>ю</w:t>
      </w:r>
      <w:r w:rsidRPr="00FC50C9">
        <w:t xml:space="preserve">тся </w:t>
      </w:r>
      <w:r>
        <w:t>в случае подготовки документации по планировки территории в отношении линейного объекта.</w:t>
      </w:r>
    </w:p>
  </w:footnote>
  <w:footnote w:id="15">
    <w:p w:rsidR="007F308D" w:rsidRDefault="007F308D">
      <w:pPr>
        <w:pStyle w:val="aff7"/>
      </w:pPr>
      <w:r>
        <w:rPr>
          <w:rStyle w:val="aff9"/>
        </w:rPr>
        <w:footnoteRef/>
      </w:r>
      <w:r>
        <w:t xml:space="preserve"> У</w:t>
      </w:r>
      <w:r w:rsidRPr="00FC50C9">
        <w:t>казыва</w:t>
      </w:r>
      <w:r>
        <w:t>ю</w:t>
      </w:r>
      <w:r w:rsidRPr="00FC50C9">
        <w:t xml:space="preserve">тся </w:t>
      </w:r>
      <w:r>
        <w:t>при наличии.</w:t>
      </w:r>
    </w:p>
  </w:footnote>
  <w:footnote w:id="16">
    <w:p w:rsidR="00AE0412" w:rsidRDefault="00AE0412" w:rsidP="00AE0412">
      <w:pPr>
        <w:pStyle w:val="aff7"/>
      </w:pPr>
      <w:r>
        <w:rPr>
          <w:rStyle w:val="aff9"/>
        </w:rPr>
        <w:footnoteRef/>
      </w:r>
      <w:r>
        <w:t xml:space="preserve"> </w:t>
      </w:r>
      <w:r w:rsidRPr="00FD57A1">
        <w:t>Указывается в случае выполнения инженерно-</w:t>
      </w:r>
      <w:r>
        <w:t>геодезических</w:t>
      </w:r>
      <w:r w:rsidRPr="00FD57A1">
        <w:t xml:space="preserve"> изысканий.</w:t>
      </w:r>
    </w:p>
  </w:footnote>
  <w:footnote w:id="17">
    <w:p w:rsidR="00AE0412" w:rsidRDefault="00AE0412" w:rsidP="00AE0412">
      <w:pPr>
        <w:pStyle w:val="aff7"/>
      </w:pPr>
      <w:r>
        <w:rPr>
          <w:rStyle w:val="aff9"/>
        </w:rPr>
        <w:footnoteRef/>
      </w:r>
      <w:r>
        <w:t xml:space="preserve"> </w:t>
      </w:r>
      <w:r w:rsidRPr="00FD57A1">
        <w:t>Указывается в случае выполнения инженерно-</w:t>
      </w:r>
      <w:r>
        <w:t>геодезических</w:t>
      </w:r>
      <w:r w:rsidRPr="00FD57A1">
        <w:t xml:space="preserve"> изысканий.</w:t>
      </w:r>
    </w:p>
  </w:footnote>
  <w:footnote w:id="18">
    <w:p w:rsidR="00AE0412" w:rsidRDefault="00AE0412" w:rsidP="00AE0412">
      <w:pPr>
        <w:pStyle w:val="aff7"/>
      </w:pPr>
      <w:r>
        <w:rPr>
          <w:rStyle w:val="aff9"/>
        </w:rPr>
        <w:footnoteRef/>
      </w:r>
      <w:r>
        <w:t xml:space="preserve"> У</w:t>
      </w:r>
      <w:r w:rsidRPr="00FD57A1">
        <w:t>казывается в случае выполнения инженерно-экологических изысканий.</w:t>
      </w:r>
    </w:p>
  </w:footnote>
  <w:footnote w:id="19">
    <w:p w:rsidR="00AE0412" w:rsidRDefault="00AE0412">
      <w:pPr>
        <w:pStyle w:val="aff7"/>
      </w:pPr>
      <w:r>
        <w:rPr>
          <w:rStyle w:val="aff9"/>
        </w:rPr>
        <w:footnoteRef/>
      </w:r>
      <w:r>
        <w:t xml:space="preserve"> У</w:t>
      </w:r>
      <w:r w:rsidRPr="00FD57A1">
        <w:t>казывается в случае выполнения инженерно-экологических изысканий.</w:t>
      </w:r>
    </w:p>
  </w:footnote>
  <w:footnote w:id="20">
    <w:p w:rsidR="00AE0412" w:rsidRDefault="00AE0412">
      <w:pPr>
        <w:pStyle w:val="aff7"/>
      </w:pPr>
      <w:r>
        <w:rPr>
          <w:rStyle w:val="aff9"/>
        </w:rPr>
        <w:footnoteRef/>
      </w:r>
      <w:r>
        <w:t xml:space="preserve"> У</w:t>
      </w:r>
      <w:r w:rsidRPr="00FD57A1">
        <w:t>казывается в случае выполнения инженерно-экологических изысканий.</w:t>
      </w:r>
    </w:p>
  </w:footnote>
  <w:footnote w:id="21">
    <w:p w:rsidR="00DE0199" w:rsidRDefault="00DE0199">
      <w:pPr>
        <w:pStyle w:val="aff7"/>
      </w:pPr>
      <w:r>
        <w:rPr>
          <w:rStyle w:val="aff9"/>
        </w:rPr>
        <w:footnoteRef/>
      </w:r>
      <w:r>
        <w:t xml:space="preserve"> </w:t>
      </w:r>
      <w:r w:rsidR="009C7828">
        <w:t>У</w:t>
      </w:r>
      <w:r w:rsidR="009C7828" w:rsidRPr="00FC50C9">
        <w:t>казыва</w:t>
      </w:r>
      <w:r w:rsidR="009C7828">
        <w:t>ю</w:t>
      </w:r>
      <w:r w:rsidR="009C7828" w:rsidRPr="00FC50C9">
        <w:t xml:space="preserve">тся </w:t>
      </w:r>
      <w:r w:rsidR="009C7828">
        <w:t>в случае необходимости.</w:t>
      </w:r>
    </w:p>
  </w:footnote>
  <w:footnote w:id="22">
    <w:p w:rsidR="007E7B96" w:rsidRPr="00B2760E" w:rsidRDefault="007E7B96" w:rsidP="007E7B96">
      <w:pPr>
        <w:pStyle w:val="aff7"/>
      </w:pPr>
      <w:r w:rsidRPr="00B2760E">
        <w:rPr>
          <w:rStyle w:val="aff9"/>
        </w:rPr>
        <w:footnoteRef/>
      </w:r>
      <w:r w:rsidRPr="00B2760E">
        <w:t xml:space="preserve"> </w:t>
      </w:r>
      <w:r w:rsidRPr="00FD57A1">
        <w:t>Указывается в случае выполнения инженерно-</w:t>
      </w:r>
      <w:r>
        <w:t xml:space="preserve">геодезических изысканий, </w:t>
      </w:r>
      <w:r w:rsidRPr="00B2760E">
        <w:t xml:space="preserve">если создание </w:t>
      </w:r>
      <w:r>
        <w:t xml:space="preserve">такой модели </w:t>
      </w:r>
      <w:r w:rsidRPr="00B2760E">
        <w:t>предусмотр</w:t>
      </w:r>
      <w:r w:rsidRPr="00B2760E">
        <w:t>е</w:t>
      </w:r>
      <w:r w:rsidRPr="00B2760E">
        <w:t>но заданием (</w:t>
      </w:r>
      <w:proofErr w:type="gramStart"/>
      <w:r w:rsidRPr="00B2760E">
        <w:t>см</w:t>
      </w:r>
      <w:proofErr w:type="gramEnd"/>
      <w:r w:rsidRPr="00B2760E">
        <w:t>. пункт 1.7.6)</w:t>
      </w:r>
      <w:r>
        <w:t>.</w:t>
      </w:r>
    </w:p>
  </w:footnote>
  <w:footnote w:id="23">
    <w:p w:rsidR="007E7B96" w:rsidRDefault="007E7B96" w:rsidP="007E7B96">
      <w:pPr>
        <w:pStyle w:val="aff7"/>
      </w:pPr>
      <w:r>
        <w:rPr>
          <w:rStyle w:val="aff9"/>
        </w:rPr>
        <w:footnoteRef/>
      </w:r>
      <w:r>
        <w:t xml:space="preserve"> </w:t>
      </w:r>
      <w:r w:rsidRPr="00FD57A1">
        <w:t>Указывается в случае выполнения инженерно-</w:t>
      </w:r>
      <w:r>
        <w:t>геодезических</w:t>
      </w:r>
      <w:r w:rsidRPr="00FD57A1">
        <w:t xml:space="preserve"> изысканий</w:t>
      </w:r>
      <w:r>
        <w:t xml:space="preserve"> (при подготовке документации по план</w:t>
      </w:r>
      <w:r>
        <w:t>и</w:t>
      </w:r>
      <w:r>
        <w:t>ровки территории в отношении линейного объект)</w:t>
      </w:r>
      <w:r w:rsidRPr="00FD57A1">
        <w:t>.</w:t>
      </w:r>
    </w:p>
  </w:footnote>
  <w:footnote w:id="24">
    <w:p w:rsidR="007E7B96" w:rsidRPr="001E5D28" w:rsidRDefault="007E7B96" w:rsidP="007E7B96">
      <w:pPr>
        <w:pStyle w:val="aff7"/>
      </w:pPr>
      <w:r>
        <w:rPr>
          <w:rStyle w:val="aff9"/>
        </w:rPr>
        <w:footnoteRef/>
      </w:r>
      <w:r>
        <w:t xml:space="preserve"> </w:t>
      </w:r>
      <w:r w:rsidRPr="00FD57A1">
        <w:t>Указывается в случае выполнения инженерно-</w:t>
      </w:r>
      <w:r w:rsidRPr="001E5D28">
        <w:t>геодезических изысканий (</w:t>
      </w:r>
      <w:r>
        <w:t xml:space="preserve">если территория включает в себя </w:t>
      </w:r>
      <w:r w:rsidRPr="001E5D28">
        <w:t>район</w:t>
      </w:r>
      <w:r>
        <w:t>ы</w:t>
      </w:r>
      <w:r w:rsidRPr="001E5D28">
        <w:t xml:space="preserve"> развития опасных природных и техногенных процессов).</w:t>
      </w:r>
    </w:p>
  </w:footnote>
  <w:footnote w:id="25">
    <w:p w:rsidR="008900A2" w:rsidRDefault="008900A2">
      <w:pPr>
        <w:pStyle w:val="aff7"/>
      </w:pPr>
      <w:r>
        <w:rPr>
          <w:rStyle w:val="aff9"/>
        </w:rPr>
        <w:footnoteRef/>
      </w:r>
      <w:r>
        <w:t xml:space="preserve"> У</w:t>
      </w:r>
      <w:r w:rsidRPr="00FC50C9">
        <w:t>казыва</w:t>
      </w:r>
      <w:r>
        <w:t>ю</w:t>
      </w:r>
      <w:r w:rsidRPr="00FC50C9">
        <w:t xml:space="preserve">тся </w:t>
      </w:r>
      <w:r>
        <w:t>в случае необходимости.</w:t>
      </w:r>
    </w:p>
  </w:footnote>
  <w:footnote w:id="26">
    <w:p w:rsidR="004C09CF" w:rsidRDefault="004C09CF">
      <w:pPr>
        <w:pStyle w:val="aff7"/>
      </w:pPr>
      <w:r>
        <w:rPr>
          <w:rStyle w:val="aff9"/>
        </w:rPr>
        <w:footnoteRef/>
      </w:r>
      <w:r>
        <w:t xml:space="preserve"> У</w:t>
      </w:r>
      <w:r w:rsidRPr="00FC50C9">
        <w:t>казыва</w:t>
      </w:r>
      <w:r>
        <w:t>ю</w:t>
      </w:r>
      <w:r w:rsidRPr="00FC50C9">
        <w:t xml:space="preserve">тся </w:t>
      </w:r>
      <w:r>
        <w:t>в случае необходимости.</w:t>
      </w:r>
    </w:p>
  </w:footnote>
  <w:footnote w:id="27">
    <w:p w:rsidR="00966341" w:rsidRDefault="00966341">
      <w:pPr>
        <w:pStyle w:val="aff7"/>
      </w:pPr>
      <w:r>
        <w:rPr>
          <w:rStyle w:val="aff9"/>
        </w:rPr>
        <w:footnoteRef/>
      </w:r>
      <w:r>
        <w:t xml:space="preserve"> </w:t>
      </w:r>
      <w:r w:rsidRPr="00FD57A1">
        <w:t>Указывается в случае выполнения инженерно-</w:t>
      </w:r>
      <w:r>
        <w:t>геодезических изысканий.</w:t>
      </w:r>
    </w:p>
  </w:footnote>
  <w:footnote w:id="28">
    <w:p w:rsidR="006606FE" w:rsidRDefault="006606FE">
      <w:pPr>
        <w:pStyle w:val="aff7"/>
      </w:pPr>
      <w:r>
        <w:rPr>
          <w:rStyle w:val="aff9"/>
        </w:rPr>
        <w:footnoteRef/>
      </w:r>
      <w:r>
        <w:t xml:space="preserve"> </w:t>
      </w:r>
      <w:r w:rsidRPr="00FD57A1">
        <w:t>Указывается в случае выполнения инженерно-</w:t>
      </w:r>
      <w:r>
        <w:t>геодезических изысканий.</w:t>
      </w:r>
    </w:p>
  </w:footnote>
  <w:footnote w:id="29">
    <w:p w:rsidR="00A73652" w:rsidRDefault="00A73652">
      <w:pPr>
        <w:pStyle w:val="aff7"/>
      </w:pPr>
      <w:r>
        <w:rPr>
          <w:rStyle w:val="aff9"/>
        </w:rPr>
        <w:footnoteRef/>
      </w:r>
      <w:r>
        <w:t xml:space="preserve"> </w:t>
      </w:r>
      <w:r w:rsidRPr="00FD57A1">
        <w:t>Указывается в случае выполнения инженерно-</w:t>
      </w:r>
      <w:r>
        <w:t>геодезических изысканий.</w:t>
      </w:r>
    </w:p>
  </w:footnote>
  <w:footnote w:id="30">
    <w:p w:rsidR="007B20EC" w:rsidRDefault="007B20EC">
      <w:pPr>
        <w:pStyle w:val="aff7"/>
      </w:pPr>
      <w:r>
        <w:rPr>
          <w:rStyle w:val="aff9"/>
        </w:rPr>
        <w:footnoteRef/>
      </w:r>
      <w:r>
        <w:t xml:space="preserve"> </w:t>
      </w:r>
      <w:r w:rsidRPr="00FD57A1">
        <w:t>Указывается в случае выполнения инженерно-</w:t>
      </w:r>
      <w:r>
        <w:t>геологических изысканий</w:t>
      </w:r>
    </w:p>
  </w:footnote>
  <w:footnote w:id="31">
    <w:p w:rsidR="00C002E2" w:rsidRDefault="00C002E2">
      <w:pPr>
        <w:pStyle w:val="aff7"/>
      </w:pPr>
      <w:r>
        <w:rPr>
          <w:rStyle w:val="aff9"/>
        </w:rPr>
        <w:footnoteRef/>
      </w:r>
      <w:r>
        <w:t xml:space="preserve"> </w:t>
      </w:r>
      <w:r w:rsidRPr="00FD57A1">
        <w:t>Указывается в случае выполнения инженерно-гидрометеорологических изысканий.</w:t>
      </w:r>
    </w:p>
  </w:footnote>
  <w:footnote w:id="32">
    <w:p w:rsidR="00C002E2" w:rsidRDefault="00C002E2">
      <w:pPr>
        <w:pStyle w:val="aff7"/>
      </w:pPr>
      <w:r>
        <w:rPr>
          <w:rStyle w:val="aff9"/>
        </w:rPr>
        <w:footnoteRef/>
      </w:r>
      <w:r>
        <w:t xml:space="preserve"> У</w:t>
      </w:r>
      <w:r w:rsidRPr="00FD57A1">
        <w:t>казывается в случае выполнения инженерно-экологических изысканий.</w:t>
      </w:r>
    </w:p>
  </w:footnote>
  <w:footnote w:id="33">
    <w:p w:rsidR="00F05678" w:rsidRDefault="00F05678">
      <w:pPr>
        <w:pStyle w:val="aff7"/>
      </w:pPr>
      <w:r>
        <w:rPr>
          <w:rStyle w:val="aff9"/>
        </w:rPr>
        <w:footnoteRef/>
      </w:r>
      <w:r>
        <w:t xml:space="preserve"> Указывается при необходимости.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4349"/>
      <w:docPartObj>
        <w:docPartGallery w:val="Page Numbers (Top of Page)"/>
        <w:docPartUnique/>
      </w:docPartObj>
    </w:sdtPr>
    <w:sdtContent>
      <w:p w:rsidR="007F308D" w:rsidRDefault="00912FDA" w:rsidP="00033C60">
        <w:pPr>
          <w:pStyle w:val="af9"/>
          <w:jc w:val="center"/>
        </w:pPr>
        <w:fldSimple w:instr=" PAGE   \* MERGEFORMAT ">
          <w:r w:rsidR="00E309C5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9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sz w:val="22"/>
        <w:szCs w:val="22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9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24781C"/>
    <w:multiLevelType w:val="hybridMultilevel"/>
    <w:tmpl w:val="58787CD0"/>
    <w:lvl w:ilvl="0" w:tplc="A0D82F1C">
      <w:start w:val="1"/>
      <w:numFmt w:val="bullet"/>
      <w:pStyle w:val="3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3">
    <w:nsid w:val="72131189"/>
    <w:multiLevelType w:val="hybridMultilevel"/>
    <w:tmpl w:val="783E6A72"/>
    <w:lvl w:ilvl="0" w:tplc="006EBB26">
      <w:start w:val="1"/>
      <w:numFmt w:val="bullet"/>
      <w:pStyle w:val="a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1" w:tplc="127217BA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1A73"/>
    <w:rsid w:val="00000665"/>
    <w:rsid w:val="00001A23"/>
    <w:rsid w:val="00002C0A"/>
    <w:rsid w:val="0000323A"/>
    <w:rsid w:val="00003275"/>
    <w:rsid w:val="0000347A"/>
    <w:rsid w:val="000048DC"/>
    <w:rsid w:val="00005533"/>
    <w:rsid w:val="000106AF"/>
    <w:rsid w:val="000107C6"/>
    <w:rsid w:val="00010AAC"/>
    <w:rsid w:val="00010FDB"/>
    <w:rsid w:val="00011BB9"/>
    <w:rsid w:val="00011E67"/>
    <w:rsid w:val="00012787"/>
    <w:rsid w:val="00012E85"/>
    <w:rsid w:val="0001474A"/>
    <w:rsid w:val="0001497B"/>
    <w:rsid w:val="0001609B"/>
    <w:rsid w:val="00020DF6"/>
    <w:rsid w:val="0002330D"/>
    <w:rsid w:val="00024CEC"/>
    <w:rsid w:val="000278DA"/>
    <w:rsid w:val="000325C0"/>
    <w:rsid w:val="00033C60"/>
    <w:rsid w:val="000345A6"/>
    <w:rsid w:val="00034800"/>
    <w:rsid w:val="000348EF"/>
    <w:rsid w:val="00040579"/>
    <w:rsid w:val="00041779"/>
    <w:rsid w:val="000429DD"/>
    <w:rsid w:val="00043619"/>
    <w:rsid w:val="00043B13"/>
    <w:rsid w:val="00044D2C"/>
    <w:rsid w:val="0004573F"/>
    <w:rsid w:val="00046A00"/>
    <w:rsid w:val="00050A2A"/>
    <w:rsid w:val="00051F0E"/>
    <w:rsid w:val="000543EC"/>
    <w:rsid w:val="00061671"/>
    <w:rsid w:val="00062340"/>
    <w:rsid w:val="00062872"/>
    <w:rsid w:val="0006620F"/>
    <w:rsid w:val="00073882"/>
    <w:rsid w:val="00073E27"/>
    <w:rsid w:val="00075F4E"/>
    <w:rsid w:val="00075FDD"/>
    <w:rsid w:val="00076C1D"/>
    <w:rsid w:val="000804B6"/>
    <w:rsid w:val="00081FD9"/>
    <w:rsid w:val="00082B76"/>
    <w:rsid w:val="00083223"/>
    <w:rsid w:val="00084CFE"/>
    <w:rsid w:val="00085DE8"/>
    <w:rsid w:val="00090250"/>
    <w:rsid w:val="000911BD"/>
    <w:rsid w:val="000929E4"/>
    <w:rsid w:val="0009341A"/>
    <w:rsid w:val="0009774B"/>
    <w:rsid w:val="000A1996"/>
    <w:rsid w:val="000A1DF5"/>
    <w:rsid w:val="000A2080"/>
    <w:rsid w:val="000A7B52"/>
    <w:rsid w:val="000B1933"/>
    <w:rsid w:val="000B4787"/>
    <w:rsid w:val="000B4E90"/>
    <w:rsid w:val="000B61AD"/>
    <w:rsid w:val="000B68A9"/>
    <w:rsid w:val="000B6A70"/>
    <w:rsid w:val="000C0E19"/>
    <w:rsid w:val="000C13E8"/>
    <w:rsid w:val="000C1939"/>
    <w:rsid w:val="000C2F8F"/>
    <w:rsid w:val="000C4BB5"/>
    <w:rsid w:val="000C4CD0"/>
    <w:rsid w:val="000C638F"/>
    <w:rsid w:val="000C7CA6"/>
    <w:rsid w:val="000D0904"/>
    <w:rsid w:val="000D3A79"/>
    <w:rsid w:val="000D4A2D"/>
    <w:rsid w:val="000D5739"/>
    <w:rsid w:val="000D6A29"/>
    <w:rsid w:val="000E133C"/>
    <w:rsid w:val="000E2E2C"/>
    <w:rsid w:val="000E3334"/>
    <w:rsid w:val="000E5328"/>
    <w:rsid w:val="000E573F"/>
    <w:rsid w:val="000F0137"/>
    <w:rsid w:val="000F045D"/>
    <w:rsid w:val="000F0479"/>
    <w:rsid w:val="000F1262"/>
    <w:rsid w:val="000F2FBC"/>
    <w:rsid w:val="000F3A38"/>
    <w:rsid w:val="000F6ACE"/>
    <w:rsid w:val="000F77E1"/>
    <w:rsid w:val="00100C73"/>
    <w:rsid w:val="001014DC"/>
    <w:rsid w:val="0010202D"/>
    <w:rsid w:val="001026FE"/>
    <w:rsid w:val="001050E9"/>
    <w:rsid w:val="00106AAE"/>
    <w:rsid w:val="00106B78"/>
    <w:rsid w:val="00111BA9"/>
    <w:rsid w:val="00112010"/>
    <w:rsid w:val="00115576"/>
    <w:rsid w:val="00115C96"/>
    <w:rsid w:val="001207F4"/>
    <w:rsid w:val="00121E3A"/>
    <w:rsid w:val="001230E7"/>
    <w:rsid w:val="00130B8E"/>
    <w:rsid w:val="00133573"/>
    <w:rsid w:val="001364FA"/>
    <w:rsid w:val="00140F72"/>
    <w:rsid w:val="00141522"/>
    <w:rsid w:val="00142D04"/>
    <w:rsid w:val="00143568"/>
    <w:rsid w:val="00144ED2"/>
    <w:rsid w:val="001455E6"/>
    <w:rsid w:val="00150D00"/>
    <w:rsid w:val="00151663"/>
    <w:rsid w:val="00153156"/>
    <w:rsid w:val="001531F8"/>
    <w:rsid w:val="00153F2C"/>
    <w:rsid w:val="00153F50"/>
    <w:rsid w:val="00156352"/>
    <w:rsid w:val="001572A2"/>
    <w:rsid w:val="001579C9"/>
    <w:rsid w:val="0016453B"/>
    <w:rsid w:val="00167C86"/>
    <w:rsid w:val="00171214"/>
    <w:rsid w:val="001733E2"/>
    <w:rsid w:val="00173543"/>
    <w:rsid w:val="001745A0"/>
    <w:rsid w:val="001751EB"/>
    <w:rsid w:val="00175C08"/>
    <w:rsid w:val="00175DF0"/>
    <w:rsid w:val="00175FEB"/>
    <w:rsid w:val="00177D57"/>
    <w:rsid w:val="00181014"/>
    <w:rsid w:val="00182892"/>
    <w:rsid w:val="00184832"/>
    <w:rsid w:val="00184968"/>
    <w:rsid w:val="00184D54"/>
    <w:rsid w:val="00185C0E"/>
    <w:rsid w:val="001861E2"/>
    <w:rsid w:val="00190718"/>
    <w:rsid w:val="001931FD"/>
    <w:rsid w:val="001938DB"/>
    <w:rsid w:val="00194E9D"/>
    <w:rsid w:val="00196730"/>
    <w:rsid w:val="001A19F3"/>
    <w:rsid w:val="001A4B95"/>
    <w:rsid w:val="001A701E"/>
    <w:rsid w:val="001A7B5D"/>
    <w:rsid w:val="001B0D53"/>
    <w:rsid w:val="001B208E"/>
    <w:rsid w:val="001B31F4"/>
    <w:rsid w:val="001B3271"/>
    <w:rsid w:val="001B3EEF"/>
    <w:rsid w:val="001B4C52"/>
    <w:rsid w:val="001C254B"/>
    <w:rsid w:val="001C2CCA"/>
    <w:rsid w:val="001C433F"/>
    <w:rsid w:val="001C5837"/>
    <w:rsid w:val="001D0103"/>
    <w:rsid w:val="001D127A"/>
    <w:rsid w:val="001D28C1"/>
    <w:rsid w:val="001D741D"/>
    <w:rsid w:val="001E4BEC"/>
    <w:rsid w:val="001E5794"/>
    <w:rsid w:val="001E5D28"/>
    <w:rsid w:val="001E7436"/>
    <w:rsid w:val="001F1844"/>
    <w:rsid w:val="001F1B87"/>
    <w:rsid w:val="001F2BC1"/>
    <w:rsid w:val="001F5226"/>
    <w:rsid w:val="001F683A"/>
    <w:rsid w:val="001F71A2"/>
    <w:rsid w:val="001F7425"/>
    <w:rsid w:val="001F772B"/>
    <w:rsid w:val="00200129"/>
    <w:rsid w:val="002008BA"/>
    <w:rsid w:val="002009B2"/>
    <w:rsid w:val="00202504"/>
    <w:rsid w:val="00202743"/>
    <w:rsid w:val="00203032"/>
    <w:rsid w:val="00204FB1"/>
    <w:rsid w:val="00206993"/>
    <w:rsid w:val="002076BF"/>
    <w:rsid w:val="00210054"/>
    <w:rsid w:val="00211439"/>
    <w:rsid w:val="00211799"/>
    <w:rsid w:val="0021180B"/>
    <w:rsid w:val="00212610"/>
    <w:rsid w:val="002134ED"/>
    <w:rsid w:val="002136B9"/>
    <w:rsid w:val="00214510"/>
    <w:rsid w:val="0021594B"/>
    <w:rsid w:val="0021612D"/>
    <w:rsid w:val="002201B3"/>
    <w:rsid w:val="002206D9"/>
    <w:rsid w:val="00220859"/>
    <w:rsid w:val="00220B9C"/>
    <w:rsid w:val="0022321A"/>
    <w:rsid w:val="0022399F"/>
    <w:rsid w:val="00224D2E"/>
    <w:rsid w:val="0022700F"/>
    <w:rsid w:val="0022798E"/>
    <w:rsid w:val="002311AA"/>
    <w:rsid w:val="00235706"/>
    <w:rsid w:val="002362FB"/>
    <w:rsid w:val="00243F03"/>
    <w:rsid w:val="00244A56"/>
    <w:rsid w:val="00245016"/>
    <w:rsid w:val="002465E4"/>
    <w:rsid w:val="002471FA"/>
    <w:rsid w:val="0025332E"/>
    <w:rsid w:val="0025469C"/>
    <w:rsid w:val="00254B32"/>
    <w:rsid w:val="00257B94"/>
    <w:rsid w:val="0026010D"/>
    <w:rsid w:val="002605AC"/>
    <w:rsid w:val="002605F0"/>
    <w:rsid w:val="00260724"/>
    <w:rsid w:val="00260770"/>
    <w:rsid w:val="0026224D"/>
    <w:rsid w:val="002625F2"/>
    <w:rsid w:val="00262CB0"/>
    <w:rsid w:val="00263925"/>
    <w:rsid w:val="00263B8C"/>
    <w:rsid w:val="00265276"/>
    <w:rsid w:val="00265FC5"/>
    <w:rsid w:val="00267F1E"/>
    <w:rsid w:val="00270A80"/>
    <w:rsid w:val="0027170F"/>
    <w:rsid w:val="002737AB"/>
    <w:rsid w:val="002739F4"/>
    <w:rsid w:val="00275B47"/>
    <w:rsid w:val="0027630C"/>
    <w:rsid w:val="00276EE5"/>
    <w:rsid w:val="002812F1"/>
    <w:rsid w:val="00281788"/>
    <w:rsid w:val="00282C47"/>
    <w:rsid w:val="00282E42"/>
    <w:rsid w:val="0028394A"/>
    <w:rsid w:val="00283B1D"/>
    <w:rsid w:val="00284FF6"/>
    <w:rsid w:val="00287AC1"/>
    <w:rsid w:val="00287EE4"/>
    <w:rsid w:val="00291AD2"/>
    <w:rsid w:val="00291C3E"/>
    <w:rsid w:val="00291E49"/>
    <w:rsid w:val="002926AB"/>
    <w:rsid w:val="00292C3A"/>
    <w:rsid w:val="002945C1"/>
    <w:rsid w:val="002962F7"/>
    <w:rsid w:val="0029740F"/>
    <w:rsid w:val="002A2DD5"/>
    <w:rsid w:val="002A3BE2"/>
    <w:rsid w:val="002A3F9E"/>
    <w:rsid w:val="002A62D1"/>
    <w:rsid w:val="002A7D34"/>
    <w:rsid w:val="002A7D45"/>
    <w:rsid w:val="002B0389"/>
    <w:rsid w:val="002B08CA"/>
    <w:rsid w:val="002B21AE"/>
    <w:rsid w:val="002B34AA"/>
    <w:rsid w:val="002B49B0"/>
    <w:rsid w:val="002B6361"/>
    <w:rsid w:val="002B6F71"/>
    <w:rsid w:val="002B7CF0"/>
    <w:rsid w:val="002C0FB2"/>
    <w:rsid w:val="002C1703"/>
    <w:rsid w:val="002C2A66"/>
    <w:rsid w:val="002C2EC4"/>
    <w:rsid w:val="002C5373"/>
    <w:rsid w:val="002C6563"/>
    <w:rsid w:val="002D181D"/>
    <w:rsid w:val="002D4976"/>
    <w:rsid w:val="002D4B45"/>
    <w:rsid w:val="002E21D5"/>
    <w:rsid w:val="002E446C"/>
    <w:rsid w:val="002E4E71"/>
    <w:rsid w:val="002E7DFC"/>
    <w:rsid w:val="002F1338"/>
    <w:rsid w:val="002F21B1"/>
    <w:rsid w:val="002F3E7D"/>
    <w:rsid w:val="002F60B3"/>
    <w:rsid w:val="003013F5"/>
    <w:rsid w:val="00303BC2"/>
    <w:rsid w:val="00304378"/>
    <w:rsid w:val="003062BB"/>
    <w:rsid w:val="00307F31"/>
    <w:rsid w:val="00307F63"/>
    <w:rsid w:val="00313FE6"/>
    <w:rsid w:val="00316261"/>
    <w:rsid w:val="003175B2"/>
    <w:rsid w:val="00321752"/>
    <w:rsid w:val="00322AE3"/>
    <w:rsid w:val="00323B18"/>
    <w:rsid w:val="00326AAA"/>
    <w:rsid w:val="0032794F"/>
    <w:rsid w:val="00327FFC"/>
    <w:rsid w:val="00332655"/>
    <w:rsid w:val="00332CAF"/>
    <w:rsid w:val="00337E40"/>
    <w:rsid w:val="00340486"/>
    <w:rsid w:val="00341A2A"/>
    <w:rsid w:val="00341BBA"/>
    <w:rsid w:val="003435D0"/>
    <w:rsid w:val="003441D0"/>
    <w:rsid w:val="003449A9"/>
    <w:rsid w:val="00345E93"/>
    <w:rsid w:val="00350159"/>
    <w:rsid w:val="00350A32"/>
    <w:rsid w:val="003527FC"/>
    <w:rsid w:val="003530A8"/>
    <w:rsid w:val="0035398E"/>
    <w:rsid w:val="00354EC6"/>
    <w:rsid w:val="0035638E"/>
    <w:rsid w:val="00356450"/>
    <w:rsid w:val="00370FB7"/>
    <w:rsid w:val="0037207E"/>
    <w:rsid w:val="0037360F"/>
    <w:rsid w:val="00374556"/>
    <w:rsid w:val="0037698D"/>
    <w:rsid w:val="00381368"/>
    <w:rsid w:val="0038423B"/>
    <w:rsid w:val="00387532"/>
    <w:rsid w:val="00387D4F"/>
    <w:rsid w:val="00387E5E"/>
    <w:rsid w:val="00391126"/>
    <w:rsid w:val="00391D3B"/>
    <w:rsid w:val="003928E3"/>
    <w:rsid w:val="003929EC"/>
    <w:rsid w:val="00392AA5"/>
    <w:rsid w:val="003930AB"/>
    <w:rsid w:val="003936CC"/>
    <w:rsid w:val="003953DD"/>
    <w:rsid w:val="003965D7"/>
    <w:rsid w:val="00396A6F"/>
    <w:rsid w:val="0039703D"/>
    <w:rsid w:val="003974D1"/>
    <w:rsid w:val="003A0231"/>
    <w:rsid w:val="003A09C1"/>
    <w:rsid w:val="003A3989"/>
    <w:rsid w:val="003B0573"/>
    <w:rsid w:val="003B2C0E"/>
    <w:rsid w:val="003B646D"/>
    <w:rsid w:val="003B665D"/>
    <w:rsid w:val="003C15C8"/>
    <w:rsid w:val="003C1DC3"/>
    <w:rsid w:val="003C2174"/>
    <w:rsid w:val="003C569B"/>
    <w:rsid w:val="003C6FD5"/>
    <w:rsid w:val="003D00A4"/>
    <w:rsid w:val="003D010E"/>
    <w:rsid w:val="003D0404"/>
    <w:rsid w:val="003D0B21"/>
    <w:rsid w:val="003D0F1E"/>
    <w:rsid w:val="003D1AEB"/>
    <w:rsid w:val="003D427D"/>
    <w:rsid w:val="003E3C94"/>
    <w:rsid w:val="003E5D49"/>
    <w:rsid w:val="003E5FE1"/>
    <w:rsid w:val="003E6303"/>
    <w:rsid w:val="003E67FA"/>
    <w:rsid w:val="003F14FE"/>
    <w:rsid w:val="003F2376"/>
    <w:rsid w:val="003F2EB3"/>
    <w:rsid w:val="003F7766"/>
    <w:rsid w:val="00401E2A"/>
    <w:rsid w:val="00404BFA"/>
    <w:rsid w:val="00405C49"/>
    <w:rsid w:val="00405D2F"/>
    <w:rsid w:val="004121CE"/>
    <w:rsid w:val="004145E6"/>
    <w:rsid w:val="00416B3A"/>
    <w:rsid w:val="00417CF0"/>
    <w:rsid w:val="00420990"/>
    <w:rsid w:val="004238B2"/>
    <w:rsid w:val="004263F3"/>
    <w:rsid w:val="004309FA"/>
    <w:rsid w:val="00431FA3"/>
    <w:rsid w:val="004324FF"/>
    <w:rsid w:val="00434737"/>
    <w:rsid w:val="0043510B"/>
    <w:rsid w:val="00437352"/>
    <w:rsid w:val="00437E08"/>
    <w:rsid w:val="00441D34"/>
    <w:rsid w:val="00442A4F"/>
    <w:rsid w:val="0044314B"/>
    <w:rsid w:val="00443F56"/>
    <w:rsid w:val="004454AB"/>
    <w:rsid w:val="00446D01"/>
    <w:rsid w:val="00447224"/>
    <w:rsid w:val="00455715"/>
    <w:rsid w:val="00456177"/>
    <w:rsid w:val="00456293"/>
    <w:rsid w:val="00457107"/>
    <w:rsid w:val="004576AD"/>
    <w:rsid w:val="004576C6"/>
    <w:rsid w:val="00457ACB"/>
    <w:rsid w:val="004616C4"/>
    <w:rsid w:val="0046289D"/>
    <w:rsid w:val="00462FF5"/>
    <w:rsid w:val="00465565"/>
    <w:rsid w:val="00467EC9"/>
    <w:rsid w:val="00470C23"/>
    <w:rsid w:val="004711D5"/>
    <w:rsid w:val="004716F0"/>
    <w:rsid w:val="00473DC5"/>
    <w:rsid w:val="004740D2"/>
    <w:rsid w:val="00475F36"/>
    <w:rsid w:val="00476BF7"/>
    <w:rsid w:val="00481A40"/>
    <w:rsid w:val="0048388E"/>
    <w:rsid w:val="004860E1"/>
    <w:rsid w:val="00486184"/>
    <w:rsid w:val="00486570"/>
    <w:rsid w:val="00486A4B"/>
    <w:rsid w:val="00486B5F"/>
    <w:rsid w:val="0048733F"/>
    <w:rsid w:val="00490D15"/>
    <w:rsid w:val="00491236"/>
    <w:rsid w:val="0049139A"/>
    <w:rsid w:val="00493A66"/>
    <w:rsid w:val="00495577"/>
    <w:rsid w:val="004972B6"/>
    <w:rsid w:val="00497A52"/>
    <w:rsid w:val="00497DAF"/>
    <w:rsid w:val="004A1FB6"/>
    <w:rsid w:val="004A224F"/>
    <w:rsid w:val="004A3340"/>
    <w:rsid w:val="004A39B8"/>
    <w:rsid w:val="004A42E8"/>
    <w:rsid w:val="004A4815"/>
    <w:rsid w:val="004A4D2B"/>
    <w:rsid w:val="004A57C2"/>
    <w:rsid w:val="004A613D"/>
    <w:rsid w:val="004B2D48"/>
    <w:rsid w:val="004B323A"/>
    <w:rsid w:val="004B3BCC"/>
    <w:rsid w:val="004B451A"/>
    <w:rsid w:val="004B5A13"/>
    <w:rsid w:val="004C09CF"/>
    <w:rsid w:val="004C3F37"/>
    <w:rsid w:val="004C4184"/>
    <w:rsid w:val="004C6D22"/>
    <w:rsid w:val="004D28D0"/>
    <w:rsid w:val="004D3A62"/>
    <w:rsid w:val="004D6576"/>
    <w:rsid w:val="004E1A9E"/>
    <w:rsid w:val="004E219B"/>
    <w:rsid w:val="004E627C"/>
    <w:rsid w:val="004E716E"/>
    <w:rsid w:val="004E7EA6"/>
    <w:rsid w:val="004F63DF"/>
    <w:rsid w:val="004F74AA"/>
    <w:rsid w:val="00500FE2"/>
    <w:rsid w:val="00510432"/>
    <w:rsid w:val="005109CF"/>
    <w:rsid w:val="005146DD"/>
    <w:rsid w:val="0051479A"/>
    <w:rsid w:val="005148AA"/>
    <w:rsid w:val="00516D67"/>
    <w:rsid w:val="00517216"/>
    <w:rsid w:val="00520ADE"/>
    <w:rsid w:val="005232E2"/>
    <w:rsid w:val="005234D0"/>
    <w:rsid w:val="00523D5E"/>
    <w:rsid w:val="00523E9A"/>
    <w:rsid w:val="005259AD"/>
    <w:rsid w:val="005304EB"/>
    <w:rsid w:val="00530E95"/>
    <w:rsid w:val="005344BA"/>
    <w:rsid w:val="00534563"/>
    <w:rsid w:val="005361C2"/>
    <w:rsid w:val="00536FFF"/>
    <w:rsid w:val="00537546"/>
    <w:rsid w:val="00541246"/>
    <w:rsid w:val="005419FB"/>
    <w:rsid w:val="00541DF5"/>
    <w:rsid w:val="005444CC"/>
    <w:rsid w:val="00550D30"/>
    <w:rsid w:val="00552207"/>
    <w:rsid w:val="00552929"/>
    <w:rsid w:val="00552EEB"/>
    <w:rsid w:val="005538C9"/>
    <w:rsid w:val="00553C4E"/>
    <w:rsid w:val="00556820"/>
    <w:rsid w:val="00556CB8"/>
    <w:rsid w:val="00556FA9"/>
    <w:rsid w:val="005658ED"/>
    <w:rsid w:val="0056694D"/>
    <w:rsid w:val="005677B5"/>
    <w:rsid w:val="00567DE8"/>
    <w:rsid w:val="00571A4B"/>
    <w:rsid w:val="00571AF7"/>
    <w:rsid w:val="005730F6"/>
    <w:rsid w:val="005734BD"/>
    <w:rsid w:val="00574303"/>
    <w:rsid w:val="00576D0D"/>
    <w:rsid w:val="00576EE3"/>
    <w:rsid w:val="005773C1"/>
    <w:rsid w:val="005774B3"/>
    <w:rsid w:val="00580478"/>
    <w:rsid w:val="00581E76"/>
    <w:rsid w:val="00584680"/>
    <w:rsid w:val="00585306"/>
    <w:rsid w:val="00586B11"/>
    <w:rsid w:val="00590D3E"/>
    <w:rsid w:val="005910F3"/>
    <w:rsid w:val="00591289"/>
    <w:rsid w:val="005919FA"/>
    <w:rsid w:val="005919FE"/>
    <w:rsid w:val="00592BF1"/>
    <w:rsid w:val="0059341C"/>
    <w:rsid w:val="0059467F"/>
    <w:rsid w:val="005955A2"/>
    <w:rsid w:val="0059758B"/>
    <w:rsid w:val="0059779A"/>
    <w:rsid w:val="005A2B47"/>
    <w:rsid w:val="005A4353"/>
    <w:rsid w:val="005A4BF5"/>
    <w:rsid w:val="005A549B"/>
    <w:rsid w:val="005A7852"/>
    <w:rsid w:val="005B087A"/>
    <w:rsid w:val="005B1447"/>
    <w:rsid w:val="005B2147"/>
    <w:rsid w:val="005B335D"/>
    <w:rsid w:val="005B473E"/>
    <w:rsid w:val="005B4F79"/>
    <w:rsid w:val="005B6223"/>
    <w:rsid w:val="005C0A0D"/>
    <w:rsid w:val="005C0D5C"/>
    <w:rsid w:val="005C1096"/>
    <w:rsid w:val="005C3BC3"/>
    <w:rsid w:val="005C6E69"/>
    <w:rsid w:val="005C7072"/>
    <w:rsid w:val="005C7B53"/>
    <w:rsid w:val="005C7D2D"/>
    <w:rsid w:val="005D0473"/>
    <w:rsid w:val="005D080B"/>
    <w:rsid w:val="005D1A72"/>
    <w:rsid w:val="005D2E45"/>
    <w:rsid w:val="005D65D9"/>
    <w:rsid w:val="005E1E37"/>
    <w:rsid w:val="005E2021"/>
    <w:rsid w:val="005E5B65"/>
    <w:rsid w:val="005E7025"/>
    <w:rsid w:val="005E7C53"/>
    <w:rsid w:val="005F0C19"/>
    <w:rsid w:val="005F1673"/>
    <w:rsid w:val="005F1DB9"/>
    <w:rsid w:val="005F1F0B"/>
    <w:rsid w:val="005F24B8"/>
    <w:rsid w:val="005F3048"/>
    <w:rsid w:val="005F3623"/>
    <w:rsid w:val="005F3943"/>
    <w:rsid w:val="005F7258"/>
    <w:rsid w:val="0060411A"/>
    <w:rsid w:val="006045B2"/>
    <w:rsid w:val="00604BB9"/>
    <w:rsid w:val="00606091"/>
    <w:rsid w:val="00606D7A"/>
    <w:rsid w:val="00610746"/>
    <w:rsid w:val="00611C0D"/>
    <w:rsid w:val="0061209A"/>
    <w:rsid w:val="00615152"/>
    <w:rsid w:val="00616DC8"/>
    <w:rsid w:val="00617A4D"/>
    <w:rsid w:val="00617E3E"/>
    <w:rsid w:val="0062047E"/>
    <w:rsid w:val="0062159E"/>
    <w:rsid w:val="006215AC"/>
    <w:rsid w:val="006268A0"/>
    <w:rsid w:val="006270DD"/>
    <w:rsid w:val="0063031B"/>
    <w:rsid w:val="006357C0"/>
    <w:rsid w:val="00635C74"/>
    <w:rsid w:val="006406BE"/>
    <w:rsid w:val="00640B33"/>
    <w:rsid w:val="0065258B"/>
    <w:rsid w:val="006536A2"/>
    <w:rsid w:val="006542F0"/>
    <w:rsid w:val="00654BC1"/>
    <w:rsid w:val="006550C4"/>
    <w:rsid w:val="0066002A"/>
    <w:rsid w:val="0066033B"/>
    <w:rsid w:val="006606FE"/>
    <w:rsid w:val="00660CB3"/>
    <w:rsid w:val="006611C5"/>
    <w:rsid w:val="00662B3D"/>
    <w:rsid w:val="006642FC"/>
    <w:rsid w:val="00664609"/>
    <w:rsid w:val="0066535F"/>
    <w:rsid w:val="00665EB2"/>
    <w:rsid w:val="0066691D"/>
    <w:rsid w:val="006678E0"/>
    <w:rsid w:val="00674ADD"/>
    <w:rsid w:val="00674D92"/>
    <w:rsid w:val="006823DC"/>
    <w:rsid w:val="0068314E"/>
    <w:rsid w:val="0068450A"/>
    <w:rsid w:val="00685781"/>
    <w:rsid w:val="00685E4A"/>
    <w:rsid w:val="00685FE7"/>
    <w:rsid w:val="00686062"/>
    <w:rsid w:val="00686F71"/>
    <w:rsid w:val="00687CCC"/>
    <w:rsid w:val="00687CFA"/>
    <w:rsid w:val="00690060"/>
    <w:rsid w:val="00690AAF"/>
    <w:rsid w:val="00693212"/>
    <w:rsid w:val="006933EA"/>
    <w:rsid w:val="00695557"/>
    <w:rsid w:val="00697DE2"/>
    <w:rsid w:val="006A1227"/>
    <w:rsid w:val="006A2109"/>
    <w:rsid w:val="006A468B"/>
    <w:rsid w:val="006A5310"/>
    <w:rsid w:val="006A5AA7"/>
    <w:rsid w:val="006A6163"/>
    <w:rsid w:val="006A680A"/>
    <w:rsid w:val="006B1BE9"/>
    <w:rsid w:val="006B339D"/>
    <w:rsid w:val="006B44A8"/>
    <w:rsid w:val="006B61B9"/>
    <w:rsid w:val="006B740A"/>
    <w:rsid w:val="006C16F4"/>
    <w:rsid w:val="006C1C7B"/>
    <w:rsid w:val="006C24B1"/>
    <w:rsid w:val="006C2654"/>
    <w:rsid w:val="006C31EE"/>
    <w:rsid w:val="006C34E2"/>
    <w:rsid w:val="006C631F"/>
    <w:rsid w:val="006C7957"/>
    <w:rsid w:val="006D171C"/>
    <w:rsid w:val="006D3E5B"/>
    <w:rsid w:val="006D6061"/>
    <w:rsid w:val="006E200A"/>
    <w:rsid w:val="006E2922"/>
    <w:rsid w:val="006E3084"/>
    <w:rsid w:val="006E64AA"/>
    <w:rsid w:val="006E668B"/>
    <w:rsid w:val="006E6C82"/>
    <w:rsid w:val="006F2C05"/>
    <w:rsid w:val="006F37AF"/>
    <w:rsid w:val="006F4DBA"/>
    <w:rsid w:val="006F5422"/>
    <w:rsid w:val="006F5F06"/>
    <w:rsid w:val="007002D7"/>
    <w:rsid w:val="007012F7"/>
    <w:rsid w:val="0070217E"/>
    <w:rsid w:val="0070385D"/>
    <w:rsid w:val="00705D04"/>
    <w:rsid w:val="00705F20"/>
    <w:rsid w:val="0071254E"/>
    <w:rsid w:val="00713122"/>
    <w:rsid w:val="00713A3D"/>
    <w:rsid w:val="00714EF4"/>
    <w:rsid w:val="007159E1"/>
    <w:rsid w:val="00716403"/>
    <w:rsid w:val="007165CC"/>
    <w:rsid w:val="00716869"/>
    <w:rsid w:val="00716E97"/>
    <w:rsid w:val="00717F48"/>
    <w:rsid w:val="00723CF7"/>
    <w:rsid w:val="007311FC"/>
    <w:rsid w:val="0073121F"/>
    <w:rsid w:val="00731D86"/>
    <w:rsid w:val="00731EFC"/>
    <w:rsid w:val="0073285D"/>
    <w:rsid w:val="00734D91"/>
    <w:rsid w:val="00740A7A"/>
    <w:rsid w:val="00742057"/>
    <w:rsid w:val="00742C89"/>
    <w:rsid w:val="00743731"/>
    <w:rsid w:val="007443C9"/>
    <w:rsid w:val="00744844"/>
    <w:rsid w:val="00744992"/>
    <w:rsid w:val="00745EA6"/>
    <w:rsid w:val="00752095"/>
    <w:rsid w:val="00753A6F"/>
    <w:rsid w:val="007553DE"/>
    <w:rsid w:val="00757B68"/>
    <w:rsid w:val="007619F1"/>
    <w:rsid w:val="00761FA2"/>
    <w:rsid w:val="0076245B"/>
    <w:rsid w:val="007630E2"/>
    <w:rsid w:val="0076356A"/>
    <w:rsid w:val="00765D1D"/>
    <w:rsid w:val="00765F4A"/>
    <w:rsid w:val="00771134"/>
    <w:rsid w:val="007724C8"/>
    <w:rsid w:val="007754DA"/>
    <w:rsid w:val="00777146"/>
    <w:rsid w:val="007817CA"/>
    <w:rsid w:val="00781F52"/>
    <w:rsid w:val="00782B60"/>
    <w:rsid w:val="00785C6F"/>
    <w:rsid w:val="0078784A"/>
    <w:rsid w:val="00790029"/>
    <w:rsid w:val="0079795A"/>
    <w:rsid w:val="007A2AAC"/>
    <w:rsid w:val="007A3FD8"/>
    <w:rsid w:val="007A5640"/>
    <w:rsid w:val="007A5DCF"/>
    <w:rsid w:val="007A5E43"/>
    <w:rsid w:val="007B20EC"/>
    <w:rsid w:val="007B2A38"/>
    <w:rsid w:val="007B2C95"/>
    <w:rsid w:val="007B3CDE"/>
    <w:rsid w:val="007B6968"/>
    <w:rsid w:val="007B69C0"/>
    <w:rsid w:val="007B7065"/>
    <w:rsid w:val="007C24E9"/>
    <w:rsid w:val="007C2D7B"/>
    <w:rsid w:val="007C52F7"/>
    <w:rsid w:val="007D0764"/>
    <w:rsid w:val="007D1C36"/>
    <w:rsid w:val="007D743A"/>
    <w:rsid w:val="007E174E"/>
    <w:rsid w:val="007E1C77"/>
    <w:rsid w:val="007E387D"/>
    <w:rsid w:val="007E5C55"/>
    <w:rsid w:val="007E76B1"/>
    <w:rsid w:val="007E7A43"/>
    <w:rsid w:val="007E7B96"/>
    <w:rsid w:val="007E7F49"/>
    <w:rsid w:val="007F0587"/>
    <w:rsid w:val="007F308D"/>
    <w:rsid w:val="007F42A0"/>
    <w:rsid w:val="007F5468"/>
    <w:rsid w:val="007F65D4"/>
    <w:rsid w:val="007F7784"/>
    <w:rsid w:val="008008EB"/>
    <w:rsid w:val="0080145A"/>
    <w:rsid w:val="00801A3F"/>
    <w:rsid w:val="0080217C"/>
    <w:rsid w:val="00803EEE"/>
    <w:rsid w:val="00807297"/>
    <w:rsid w:val="0080795C"/>
    <w:rsid w:val="0081073C"/>
    <w:rsid w:val="0081099E"/>
    <w:rsid w:val="00810A8C"/>
    <w:rsid w:val="00810EC6"/>
    <w:rsid w:val="0081384B"/>
    <w:rsid w:val="008138A6"/>
    <w:rsid w:val="00813EA5"/>
    <w:rsid w:val="0081546B"/>
    <w:rsid w:val="008177DF"/>
    <w:rsid w:val="0082030F"/>
    <w:rsid w:val="00821B96"/>
    <w:rsid w:val="00822898"/>
    <w:rsid w:val="0082462A"/>
    <w:rsid w:val="00824863"/>
    <w:rsid w:val="00824BAB"/>
    <w:rsid w:val="008266F2"/>
    <w:rsid w:val="00830FEB"/>
    <w:rsid w:val="00833B81"/>
    <w:rsid w:val="00835390"/>
    <w:rsid w:val="0083640A"/>
    <w:rsid w:val="008433CA"/>
    <w:rsid w:val="00843F0D"/>
    <w:rsid w:val="0084474B"/>
    <w:rsid w:val="00845340"/>
    <w:rsid w:val="0084674D"/>
    <w:rsid w:val="0084700A"/>
    <w:rsid w:val="00847364"/>
    <w:rsid w:val="00847FE4"/>
    <w:rsid w:val="008500A1"/>
    <w:rsid w:val="0085083E"/>
    <w:rsid w:val="00850BB7"/>
    <w:rsid w:val="00861506"/>
    <w:rsid w:val="00862188"/>
    <w:rsid w:val="00866692"/>
    <w:rsid w:val="00870AAD"/>
    <w:rsid w:val="00870B88"/>
    <w:rsid w:val="00871413"/>
    <w:rsid w:val="00871A73"/>
    <w:rsid w:val="00871B52"/>
    <w:rsid w:val="00872317"/>
    <w:rsid w:val="00872678"/>
    <w:rsid w:val="008726D3"/>
    <w:rsid w:val="00873529"/>
    <w:rsid w:val="00874DA5"/>
    <w:rsid w:val="00880D5E"/>
    <w:rsid w:val="008817ED"/>
    <w:rsid w:val="00881892"/>
    <w:rsid w:val="0088477C"/>
    <w:rsid w:val="008852E8"/>
    <w:rsid w:val="008868D2"/>
    <w:rsid w:val="008900A2"/>
    <w:rsid w:val="00890869"/>
    <w:rsid w:val="00892C46"/>
    <w:rsid w:val="00894579"/>
    <w:rsid w:val="008A137F"/>
    <w:rsid w:val="008A15A7"/>
    <w:rsid w:val="008A1D6F"/>
    <w:rsid w:val="008A2873"/>
    <w:rsid w:val="008B05FC"/>
    <w:rsid w:val="008B2410"/>
    <w:rsid w:val="008B4A03"/>
    <w:rsid w:val="008B500F"/>
    <w:rsid w:val="008B6B80"/>
    <w:rsid w:val="008B7126"/>
    <w:rsid w:val="008B7B4F"/>
    <w:rsid w:val="008C0017"/>
    <w:rsid w:val="008C0E6E"/>
    <w:rsid w:val="008C10E3"/>
    <w:rsid w:val="008C131D"/>
    <w:rsid w:val="008C36B6"/>
    <w:rsid w:val="008C51F7"/>
    <w:rsid w:val="008C791B"/>
    <w:rsid w:val="008D297B"/>
    <w:rsid w:val="008D2A5E"/>
    <w:rsid w:val="008D379E"/>
    <w:rsid w:val="008D48BA"/>
    <w:rsid w:val="008D4C2E"/>
    <w:rsid w:val="008D5042"/>
    <w:rsid w:val="008D506B"/>
    <w:rsid w:val="008D735C"/>
    <w:rsid w:val="008D758C"/>
    <w:rsid w:val="008E1AC1"/>
    <w:rsid w:val="008E272B"/>
    <w:rsid w:val="008E4567"/>
    <w:rsid w:val="008E4CBA"/>
    <w:rsid w:val="008E62CF"/>
    <w:rsid w:val="008E637B"/>
    <w:rsid w:val="008E7E0A"/>
    <w:rsid w:val="008F02C3"/>
    <w:rsid w:val="008F14D9"/>
    <w:rsid w:val="0090147C"/>
    <w:rsid w:val="009019E1"/>
    <w:rsid w:val="00901CC3"/>
    <w:rsid w:val="00902D38"/>
    <w:rsid w:val="00905A08"/>
    <w:rsid w:val="009064B5"/>
    <w:rsid w:val="00907F0E"/>
    <w:rsid w:val="0091248A"/>
    <w:rsid w:val="0091295D"/>
    <w:rsid w:val="00912FDA"/>
    <w:rsid w:val="009136C0"/>
    <w:rsid w:val="00913CDB"/>
    <w:rsid w:val="00915481"/>
    <w:rsid w:val="0091585C"/>
    <w:rsid w:val="00916714"/>
    <w:rsid w:val="00920099"/>
    <w:rsid w:val="0092120C"/>
    <w:rsid w:val="00922A5C"/>
    <w:rsid w:val="00924D79"/>
    <w:rsid w:val="0092623E"/>
    <w:rsid w:val="00931E54"/>
    <w:rsid w:val="00932E36"/>
    <w:rsid w:val="00933BDD"/>
    <w:rsid w:val="00937E51"/>
    <w:rsid w:val="00942AD8"/>
    <w:rsid w:val="00943FC3"/>
    <w:rsid w:val="0094701D"/>
    <w:rsid w:val="00950082"/>
    <w:rsid w:val="00951253"/>
    <w:rsid w:val="00953E91"/>
    <w:rsid w:val="009551F1"/>
    <w:rsid w:val="00955AD1"/>
    <w:rsid w:val="00957C42"/>
    <w:rsid w:val="00960ABA"/>
    <w:rsid w:val="00960D7C"/>
    <w:rsid w:val="009611CC"/>
    <w:rsid w:val="00961782"/>
    <w:rsid w:val="00963274"/>
    <w:rsid w:val="00963A90"/>
    <w:rsid w:val="009658BA"/>
    <w:rsid w:val="00966341"/>
    <w:rsid w:val="00966AD5"/>
    <w:rsid w:val="00966E8C"/>
    <w:rsid w:val="0097077E"/>
    <w:rsid w:val="0097261F"/>
    <w:rsid w:val="00973DF8"/>
    <w:rsid w:val="009769D3"/>
    <w:rsid w:val="00976A67"/>
    <w:rsid w:val="009771E9"/>
    <w:rsid w:val="00980A7F"/>
    <w:rsid w:val="00981160"/>
    <w:rsid w:val="0098126F"/>
    <w:rsid w:val="009815B1"/>
    <w:rsid w:val="0098160E"/>
    <w:rsid w:val="0098161A"/>
    <w:rsid w:val="00981698"/>
    <w:rsid w:val="00983CAD"/>
    <w:rsid w:val="0098460D"/>
    <w:rsid w:val="00984C3F"/>
    <w:rsid w:val="009856FE"/>
    <w:rsid w:val="009859C0"/>
    <w:rsid w:val="009862C9"/>
    <w:rsid w:val="009866DC"/>
    <w:rsid w:val="00986D73"/>
    <w:rsid w:val="0099303E"/>
    <w:rsid w:val="00994393"/>
    <w:rsid w:val="00997452"/>
    <w:rsid w:val="009A1402"/>
    <w:rsid w:val="009A26BC"/>
    <w:rsid w:val="009A420B"/>
    <w:rsid w:val="009A6852"/>
    <w:rsid w:val="009A7BA5"/>
    <w:rsid w:val="009B0F1F"/>
    <w:rsid w:val="009B12CD"/>
    <w:rsid w:val="009B4727"/>
    <w:rsid w:val="009C1E23"/>
    <w:rsid w:val="009C428B"/>
    <w:rsid w:val="009C568D"/>
    <w:rsid w:val="009C7828"/>
    <w:rsid w:val="009D345A"/>
    <w:rsid w:val="009D3BB2"/>
    <w:rsid w:val="009D4836"/>
    <w:rsid w:val="009D4DA0"/>
    <w:rsid w:val="009D5205"/>
    <w:rsid w:val="009D7360"/>
    <w:rsid w:val="009E049D"/>
    <w:rsid w:val="009E0666"/>
    <w:rsid w:val="009E0738"/>
    <w:rsid w:val="009E3F17"/>
    <w:rsid w:val="009E4107"/>
    <w:rsid w:val="009E647A"/>
    <w:rsid w:val="009E7070"/>
    <w:rsid w:val="009E7A21"/>
    <w:rsid w:val="009F0AE2"/>
    <w:rsid w:val="009F12A6"/>
    <w:rsid w:val="009F2354"/>
    <w:rsid w:val="009F450D"/>
    <w:rsid w:val="009F6CC7"/>
    <w:rsid w:val="009F7128"/>
    <w:rsid w:val="009F7352"/>
    <w:rsid w:val="00A02703"/>
    <w:rsid w:val="00A03DB7"/>
    <w:rsid w:val="00A055BD"/>
    <w:rsid w:val="00A0660A"/>
    <w:rsid w:val="00A06A75"/>
    <w:rsid w:val="00A1010C"/>
    <w:rsid w:val="00A10244"/>
    <w:rsid w:val="00A10D14"/>
    <w:rsid w:val="00A11307"/>
    <w:rsid w:val="00A12B4B"/>
    <w:rsid w:val="00A20445"/>
    <w:rsid w:val="00A22C47"/>
    <w:rsid w:val="00A22D1E"/>
    <w:rsid w:val="00A22D3E"/>
    <w:rsid w:val="00A232EE"/>
    <w:rsid w:val="00A23604"/>
    <w:rsid w:val="00A2640E"/>
    <w:rsid w:val="00A278D9"/>
    <w:rsid w:val="00A3066A"/>
    <w:rsid w:val="00A30A2A"/>
    <w:rsid w:val="00A32B4E"/>
    <w:rsid w:val="00A3430E"/>
    <w:rsid w:val="00A3546A"/>
    <w:rsid w:val="00A355F6"/>
    <w:rsid w:val="00A35966"/>
    <w:rsid w:val="00A361B1"/>
    <w:rsid w:val="00A36757"/>
    <w:rsid w:val="00A379B4"/>
    <w:rsid w:val="00A37C46"/>
    <w:rsid w:val="00A41822"/>
    <w:rsid w:val="00A46483"/>
    <w:rsid w:val="00A504B3"/>
    <w:rsid w:val="00A50552"/>
    <w:rsid w:val="00A56443"/>
    <w:rsid w:val="00A5678A"/>
    <w:rsid w:val="00A568EC"/>
    <w:rsid w:val="00A6166D"/>
    <w:rsid w:val="00A61923"/>
    <w:rsid w:val="00A6358F"/>
    <w:rsid w:val="00A63905"/>
    <w:rsid w:val="00A6409A"/>
    <w:rsid w:val="00A65E29"/>
    <w:rsid w:val="00A6615C"/>
    <w:rsid w:val="00A7054D"/>
    <w:rsid w:val="00A71D05"/>
    <w:rsid w:val="00A71F8D"/>
    <w:rsid w:val="00A72D7E"/>
    <w:rsid w:val="00A73652"/>
    <w:rsid w:val="00A74AC8"/>
    <w:rsid w:val="00A77381"/>
    <w:rsid w:val="00A8215B"/>
    <w:rsid w:val="00A82F1C"/>
    <w:rsid w:val="00A834F6"/>
    <w:rsid w:val="00A84ABB"/>
    <w:rsid w:val="00A8546E"/>
    <w:rsid w:val="00A85492"/>
    <w:rsid w:val="00A86721"/>
    <w:rsid w:val="00A8690F"/>
    <w:rsid w:val="00A91733"/>
    <w:rsid w:val="00A92925"/>
    <w:rsid w:val="00A9324A"/>
    <w:rsid w:val="00A93FAE"/>
    <w:rsid w:val="00A95608"/>
    <w:rsid w:val="00A96BDC"/>
    <w:rsid w:val="00AA1D19"/>
    <w:rsid w:val="00AA3E34"/>
    <w:rsid w:val="00AA493E"/>
    <w:rsid w:val="00AA5971"/>
    <w:rsid w:val="00AA5D2B"/>
    <w:rsid w:val="00AA63D7"/>
    <w:rsid w:val="00AB0495"/>
    <w:rsid w:val="00AB1041"/>
    <w:rsid w:val="00AB7C63"/>
    <w:rsid w:val="00AC04F9"/>
    <w:rsid w:val="00AC288E"/>
    <w:rsid w:val="00AC28E7"/>
    <w:rsid w:val="00AC5A84"/>
    <w:rsid w:val="00AC6773"/>
    <w:rsid w:val="00AD5271"/>
    <w:rsid w:val="00AD682D"/>
    <w:rsid w:val="00AD73E0"/>
    <w:rsid w:val="00AD789D"/>
    <w:rsid w:val="00AE0412"/>
    <w:rsid w:val="00AE2151"/>
    <w:rsid w:val="00AE23F6"/>
    <w:rsid w:val="00AE3CC8"/>
    <w:rsid w:val="00AE4F3A"/>
    <w:rsid w:val="00AE5393"/>
    <w:rsid w:val="00AE78D7"/>
    <w:rsid w:val="00AE7F1E"/>
    <w:rsid w:val="00AF36B6"/>
    <w:rsid w:val="00B00219"/>
    <w:rsid w:val="00B0181A"/>
    <w:rsid w:val="00B01904"/>
    <w:rsid w:val="00B02CED"/>
    <w:rsid w:val="00B03390"/>
    <w:rsid w:val="00B035DA"/>
    <w:rsid w:val="00B05470"/>
    <w:rsid w:val="00B10F9A"/>
    <w:rsid w:val="00B11257"/>
    <w:rsid w:val="00B115A5"/>
    <w:rsid w:val="00B14751"/>
    <w:rsid w:val="00B14E71"/>
    <w:rsid w:val="00B14EE2"/>
    <w:rsid w:val="00B15868"/>
    <w:rsid w:val="00B17C22"/>
    <w:rsid w:val="00B2089E"/>
    <w:rsid w:val="00B215CB"/>
    <w:rsid w:val="00B21806"/>
    <w:rsid w:val="00B21A5C"/>
    <w:rsid w:val="00B26A64"/>
    <w:rsid w:val="00B2760E"/>
    <w:rsid w:val="00B27F11"/>
    <w:rsid w:val="00B309F1"/>
    <w:rsid w:val="00B32247"/>
    <w:rsid w:val="00B34084"/>
    <w:rsid w:val="00B345C2"/>
    <w:rsid w:val="00B34AAB"/>
    <w:rsid w:val="00B3595A"/>
    <w:rsid w:val="00B367D3"/>
    <w:rsid w:val="00B41DD4"/>
    <w:rsid w:val="00B420DA"/>
    <w:rsid w:val="00B430D5"/>
    <w:rsid w:val="00B451BE"/>
    <w:rsid w:val="00B45899"/>
    <w:rsid w:val="00B45DE8"/>
    <w:rsid w:val="00B51567"/>
    <w:rsid w:val="00B548F2"/>
    <w:rsid w:val="00B5540B"/>
    <w:rsid w:val="00B56A7A"/>
    <w:rsid w:val="00B56E6F"/>
    <w:rsid w:val="00B57A94"/>
    <w:rsid w:val="00B61C34"/>
    <w:rsid w:val="00B626DA"/>
    <w:rsid w:val="00B63F88"/>
    <w:rsid w:val="00B6576F"/>
    <w:rsid w:val="00B668FF"/>
    <w:rsid w:val="00B67B17"/>
    <w:rsid w:val="00B716F3"/>
    <w:rsid w:val="00B73CD7"/>
    <w:rsid w:val="00B7451D"/>
    <w:rsid w:val="00B801C0"/>
    <w:rsid w:val="00B83B76"/>
    <w:rsid w:val="00B840EE"/>
    <w:rsid w:val="00B8493C"/>
    <w:rsid w:val="00B85941"/>
    <w:rsid w:val="00B90733"/>
    <w:rsid w:val="00B90A80"/>
    <w:rsid w:val="00B95DB0"/>
    <w:rsid w:val="00B96FB5"/>
    <w:rsid w:val="00BA04C1"/>
    <w:rsid w:val="00BA3492"/>
    <w:rsid w:val="00BA3C67"/>
    <w:rsid w:val="00BA4068"/>
    <w:rsid w:val="00BA7AFD"/>
    <w:rsid w:val="00BA7C7E"/>
    <w:rsid w:val="00BB0700"/>
    <w:rsid w:val="00BB2E44"/>
    <w:rsid w:val="00BB4BD7"/>
    <w:rsid w:val="00BB68B3"/>
    <w:rsid w:val="00BC29FF"/>
    <w:rsid w:val="00BC75E4"/>
    <w:rsid w:val="00BD020A"/>
    <w:rsid w:val="00BD0FD1"/>
    <w:rsid w:val="00BE0588"/>
    <w:rsid w:val="00BE0B2D"/>
    <w:rsid w:val="00BE12EF"/>
    <w:rsid w:val="00BE2400"/>
    <w:rsid w:val="00BE38B5"/>
    <w:rsid w:val="00BF0AE9"/>
    <w:rsid w:val="00BF2409"/>
    <w:rsid w:val="00BF638F"/>
    <w:rsid w:val="00BF6439"/>
    <w:rsid w:val="00BF6A0D"/>
    <w:rsid w:val="00BF6D5B"/>
    <w:rsid w:val="00C002E2"/>
    <w:rsid w:val="00C012C9"/>
    <w:rsid w:val="00C0391C"/>
    <w:rsid w:val="00C04F76"/>
    <w:rsid w:val="00C101D0"/>
    <w:rsid w:val="00C133B4"/>
    <w:rsid w:val="00C13608"/>
    <w:rsid w:val="00C13B91"/>
    <w:rsid w:val="00C1721F"/>
    <w:rsid w:val="00C211B3"/>
    <w:rsid w:val="00C21802"/>
    <w:rsid w:val="00C222BF"/>
    <w:rsid w:val="00C22FA1"/>
    <w:rsid w:val="00C23F04"/>
    <w:rsid w:val="00C240A3"/>
    <w:rsid w:val="00C25DD1"/>
    <w:rsid w:val="00C279D0"/>
    <w:rsid w:val="00C27ABB"/>
    <w:rsid w:val="00C30BED"/>
    <w:rsid w:val="00C31E21"/>
    <w:rsid w:val="00C323A1"/>
    <w:rsid w:val="00C32DC0"/>
    <w:rsid w:val="00C34D2C"/>
    <w:rsid w:val="00C36F16"/>
    <w:rsid w:val="00C40CD5"/>
    <w:rsid w:val="00C41382"/>
    <w:rsid w:val="00C415DF"/>
    <w:rsid w:val="00C41F43"/>
    <w:rsid w:val="00C42E06"/>
    <w:rsid w:val="00C43B31"/>
    <w:rsid w:val="00C43C90"/>
    <w:rsid w:val="00C444E4"/>
    <w:rsid w:val="00C46BE6"/>
    <w:rsid w:val="00C46C74"/>
    <w:rsid w:val="00C475E9"/>
    <w:rsid w:val="00C47AA0"/>
    <w:rsid w:val="00C5048F"/>
    <w:rsid w:val="00C5060D"/>
    <w:rsid w:val="00C508EC"/>
    <w:rsid w:val="00C60DB2"/>
    <w:rsid w:val="00C614A8"/>
    <w:rsid w:val="00C616DA"/>
    <w:rsid w:val="00C62EA8"/>
    <w:rsid w:val="00C64C18"/>
    <w:rsid w:val="00C6560C"/>
    <w:rsid w:val="00C65D83"/>
    <w:rsid w:val="00C73819"/>
    <w:rsid w:val="00C7506E"/>
    <w:rsid w:val="00C816BC"/>
    <w:rsid w:val="00C819CC"/>
    <w:rsid w:val="00C84BE1"/>
    <w:rsid w:val="00C84C97"/>
    <w:rsid w:val="00C84EF9"/>
    <w:rsid w:val="00C86489"/>
    <w:rsid w:val="00C86D05"/>
    <w:rsid w:val="00C879EC"/>
    <w:rsid w:val="00C9062B"/>
    <w:rsid w:val="00C90A3B"/>
    <w:rsid w:val="00C9217B"/>
    <w:rsid w:val="00C97A41"/>
    <w:rsid w:val="00CA300C"/>
    <w:rsid w:val="00CA316D"/>
    <w:rsid w:val="00CA35A4"/>
    <w:rsid w:val="00CA3F82"/>
    <w:rsid w:val="00CA489B"/>
    <w:rsid w:val="00CA51A5"/>
    <w:rsid w:val="00CB04A2"/>
    <w:rsid w:val="00CB3FB3"/>
    <w:rsid w:val="00CB7CCA"/>
    <w:rsid w:val="00CC10EF"/>
    <w:rsid w:val="00CC1DB6"/>
    <w:rsid w:val="00CC38ED"/>
    <w:rsid w:val="00CC4190"/>
    <w:rsid w:val="00CC4F29"/>
    <w:rsid w:val="00CC5399"/>
    <w:rsid w:val="00CD081F"/>
    <w:rsid w:val="00CD1554"/>
    <w:rsid w:val="00CD19EC"/>
    <w:rsid w:val="00CD2D3B"/>
    <w:rsid w:val="00CD532D"/>
    <w:rsid w:val="00CD6B52"/>
    <w:rsid w:val="00CE473A"/>
    <w:rsid w:val="00CE4ED8"/>
    <w:rsid w:val="00CE6075"/>
    <w:rsid w:val="00CE6097"/>
    <w:rsid w:val="00CE7A11"/>
    <w:rsid w:val="00CF034F"/>
    <w:rsid w:val="00CF0A1D"/>
    <w:rsid w:val="00CF20BB"/>
    <w:rsid w:val="00CF36C0"/>
    <w:rsid w:val="00CF436F"/>
    <w:rsid w:val="00CF4691"/>
    <w:rsid w:val="00CF48AB"/>
    <w:rsid w:val="00CF7130"/>
    <w:rsid w:val="00D00713"/>
    <w:rsid w:val="00D00807"/>
    <w:rsid w:val="00D00DD6"/>
    <w:rsid w:val="00D0101D"/>
    <w:rsid w:val="00D01E14"/>
    <w:rsid w:val="00D02150"/>
    <w:rsid w:val="00D1001D"/>
    <w:rsid w:val="00D101EE"/>
    <w:rsid w:val="00D11229"/>
    <w:rsid w:val="00D1729F"/>
    <w:rsid w:val="00D17400"/>
    <w:rsid w:val="00D202F6"/>
    <w:rsid w:val="00D20640"/>
    <w:rsid w:val="00D25DD3"/>
    <w:rsid w:val="00D267C8"/>
    <w:rsid w:val="00D269EF"/>
    <w:rsid w:val="00D31255"/>
    <w:rsid w:val="00D315A9"/>
    <w:rsid w:val="00D356A4"/>
    <w:rsid w:val="00D36340"/>
    <w:rsid w:val="00D36C6D"/>
    <w:rsid w:val="00D37917"/>
    <w:rsid w:val="00D40962"/>
    <w:rsid w:val="00D4116C"/>
    <w:rsid w:val="00D411C0"/>
    <w:rsid w:val="00D413F0"/>
    <w:rsid w:val="00D415C2"/>
    <w:rsid w:val="00D423A2"/>
    <w:rsid w:val="00D44C3F"/>
    <w:rsid w:val="00D450DD"/>
    <w:rsid w:val="00D47BA2"/>
    <w:rsid w:val="00D47D69"/>
    <w:rsid w:val="00D5065D"/>
    <w:rsid w:val="00D52379"/>
    <w:rsid w:val="00D5267B"/>
    <w:rsid w:val="00D527A2"/>
    <w:rsid w:val="00D528D4"/>
    <w:rsid w:val="00D52974"/>
    <w:rsid w:val="00D55611"/>
    <w:rsid w:val="00D566FB"/>
    <w:rsid w:val="00D5675B"/>
    <w:rsid w:val="00D57E65"/>
    <w:rsid w:val="00D619AE"/>
    <w:rsid w:val="00D66194"/>
    <w:rsid w:val="00D671E7"/>
    <w:rsid w:val="00D67CF1"/>
    <w:rsid w:val="00D7164F"/>
    <w:rsid w:val="00D716F1"/>
    <w:rsid w:val="00D72B3F"/>
    <w:rsid w:val="00D731B7"/>
    <w:rsid w:val="00D731EE"/>
    <w:rsid w:val="00D75663"/>
    <w:rsid w:val="00D76235"/>
    <w:rsid w:val="00D7647A"/>
    <w:rsid w:val="00D82FDE"/>
    <w:rsid w:val="00D83AAC"/>
    <w:rsid w:val="00D84E8D"/>
    <w:rsid w:val="00D86FDF"/>
    <w:rsid w:val="00D90691"/>
    <w:rsid w:val="00D9170B"/>
    <w:rsid w:val="00D926F8"/>
    <w:rsid w:val="00D9342A"/>
    <w:rsid w:val="00D93737"/>
    <w:rsid w:val="00D965F0"/>
    <w:rsid w:val="00D97208"/>
    <w:rsid w:val="00D9771E"/>
    <w:rsid w:val="00DA05F3"/>
    <w:rsid w:val="00DA1991"/>
    <w:rsid w:val="00DA3585"/>
    <w:rsid w:val="00DA3DE9"/>
    <w:rsid w:val="00DA5809"/>
    <w:rsid w:val="00DB0F37"/>
    <w:rsid w:val="00DB2642"/>
    <w:rsid w:val="00DC1B6E"/>
    <w:rsid w:val="00DC1D10"/>
    <w:rsid w:val="00DC3190"/>
    <w:rsid w:val="00DC6DD2"/>
    <w:rsid w:val="00DC76D1"/>
    <w:rsid w:val="00DD0357"/>
    <w:rsid w:val="00DD1AC1"/>
    <w:rsid w:val="00DD209D"/>
    <w:rsid w:val="00DE0199"/>
    <w:rsid w:val="00DE0BC8"/>
    <w:rsid w:val="00DE2006"/>
    <w:rsid w:val="00DE2B1C"/>
    <w:rsid w:val="00DE434B"/>
    <w:rsid w:val="00DE594C"/>
    <w:rsid w:val="00DF2AE3"/>
    <w:rsid w:val="00DF337D"/>
    <w:rsid w:val="00DF353E"/>
    <w:rsid w:val="00DF3783"/>
    <w:rsid w:val="00DF442A"/>
    <w:rsid w:val="00DF58BD"/>
    <w:rsid w:val="00DF68C5"/>
    <w:rsid w:val="00DF6E05"/>
    <w:rsid w:val="00E00565"/>
    <w:rsid w:val="00E01E93"/>
    <w:rsid w:val="00E02E31"/>
    <w:rsid w:val="00E047F7"/>
    <w:rsid w:val="00E047FB"/>
    <w:rsid w:val="00E04895"/>
    <w:rsid w:val="00E06769"/>
    <w:rsid w:val="00E07B98"/>
    <w:rsid w:val="00E07D0A"/>
    <w:rsid w:val="00E12488"/>
    <w:rsid w:val="00E12829"/>
    <w:rsid w:val="00E12E7A"/>
    <w:rsid w:val="00E13B15"/>
    <w:rsid w:val="00E1532B"/>
    <w:rsid w:val="00E160AE"/>
    <w:rsid w:val="00E17225"/>
    <w:rsid w:val="00E208E0"/>
    <w:rsid w:val="00E21A3E"/>
    <w:rsid w:val="00E21AB4"/>
    <w:rsid w:val="00E21C8C"/>
    <w:rsid w:val="00E24D10"/>
    <w:rsid w:val="00E27C1D"/>
    <w:rsid w:val="00E27E03"/>
    <w:rsid w:val="00E309C5"/>
    <w:rsid w:val="00E3289B"/>
    <w:rsid w:val="00E37D3D"/>
    <w:rsid w:val="00E410D9"/>
    <w:rsid w:val="00E41FC5"/>
    <w:rsid w:val="00E427AB"/>
    <w:rsid w:val="00E42DF9"/>
    <w:rsid w:val="00E43AF1"/>
    <w:rsid w:val="00E4477E"/>
    <w:rsid w:val="00E44FFD"/>
    <w:rsid w:val="00E45268"/>
    <w:rsid w:val="00E474D8"/>
    <w:rsid w:val="00E47D60"/>
    <w:rsid w:val="00E47E8F"/>
    <w:rsid w:val="00E51D4C"/>
    <w:rsid w:val="00E52D23"/>
    <w:rsid w:val="00E53559"/>
    <w:rsid w:val="00E538E9"/>
    <w:rsid w:val="00E543D6"/>
    <w:rsid w:val="00E556CF"/>
    <w:rsid w:val="00E57AA9"/>
    <w:rsid w:val="00E57BA8"/>
    <w:rsid w:val="00E60A9E"/>
    <w:rsid w:val="00E6157E"/>
    <w:rsid w:val="00E622EC"/>
    <w:rsid w:val="00E677ED"/>
    <w:rsid w:val="00E70450"/>
    <w:rsid w:val="00E70898"/>
    <w:rsid w:val="00E73518"/>
    <w:rsid w:val="00E7396A"/>
    <w:rsid w:val="00E819BF"/>
    <w:rsid w:val="00E85469"/>
    <w:rsid w:val="00E8607E"/>
    <w:rsid w:val="00E86085"/>
    <w:rsid w:val="00E86701"/>
    <w:rsid w:val="00E91A9B"/>
    <w:rsid w:val="00E91D92"/>
    <w:rsid w:val="00E92B2B"/>
    <w:rsid w:val="00E949C5"/>
    <w:rsid w:val="00E95A6C"/>
    <w:rsid w:val="00E95AE1"/>
    <w:rsid w:val="00EA0749"/>
    <w:rsid w:val="00EA0E4C"/>
    <w:rsid w:val="00EA3734"/>
    <w:rsid w:val="00EA46B5"/>
    <w:rsid w:val="00EA695A"/>
    <w:rsid w:val="00EB2FC5"/>
    <w:rsid w:val="00EB4347"/>
    <w:rsid w:val="00EB58D6"/>
    <w:rsid w:val="00EB60A5"/>
    <w:rsid w:val="00EB6C29"/>
    <w:rsid w:val="00EB7FB5"/>
    <w:rsid w:val="00EC30F4"/>
    <w:rsid w:val="00EC427D"/>
    <w:rsid w:val="00EC4ACB"/>
    <w:rsid w:val="00EC537A"/>
    <w:rsid w:val="00ED00CB"/>
    <w:rsid w:val="00ED020A"/>
    <w:rsid w:val="00ED1ADD"/>
    <w:rsid w:val="00ED3F71"/>
    <w:rsid w:val="00ED5A1A"/>
    <w:rsid w:val="00ED683F"/>
    <w:rsid w:val="00EE0390"/>
    <w:rsid w:val="00EE09A3"/>
    <w:rsid w:val="00EE447F"/>
    <w:rsid w:val="00EE5721"/>
    <w:rsid w:val="00EF04AB"/>
    <w:rsid w:val="00EF26C9"/>
    <w:rsid w:val="00EF4F80"/>
    <w:rsid w:val="00EF6B61"/>
    <w:rsid w:val="00F00A5C"/>
    <w:rsid w:val="00F0244E"/>
    <w:rsid w:val="00F04291"/>
    <w:rsid w:val="00F04DA5"/>
    <w:rsid w:val="00F05678"/>
    <w:rsid w:val="00F06D54"/>
    <w:rsid w:val="00F102BD"/>
    <w:rsid w:val="00F11124"/>
    <w:rsid w:val="00F15E24"/>
    <w:rsid w:val="00F1676D"/>
    <w:rsid w:val="00F17F9E"/>
    <w:rsid w:val="00F214FD"/>
    <w:rsid w:val="00F24322"/>
    <w:rsid w:val="00F27CCC"/>
    <w:rsid w:val="00F27F2F"/>
    <w:rsid w:val="00F301B9"/>
    <w:rsid w:val="00F30553"/>
    <w:rsid w:val="00F314CF"/>
    <w:rsid w:val="00F317C6"/>
    <w:rsid w:val="00F32ADE"/>
    <w:rsid w:val="00F3314B"/>
    <w:rsid w:val="00F33C93"/>
    <w:rsid w:val="00F36274"/>
    <w:rsid w:val="00F370C5"/>
    <w:rsid w:val="00F40FB6"/>
    <w:rsid w:val="00F41E9C"/>
    <w:rsid w:val="00F4458C"/>
    <w:rsid w:val="00F4513C"/>
    <w:rsid w:val="00F46E65"/>
    <w:rsid w:val="00F4781E"/>
    <w:rsid w:val="00F47B9A"/>
    <w:rsid w:val="00F47EA2"/>
    <w:rsid w:val="00F50267"/>
    <w:rsid w:val="00F50698"/>
    <w:rsid w:val="00F509E7"/>
    <w:rsid w:val="00F51E5A"/>
    <w:rsid w:val="00F538C3"/>
    <w:rsid w:val="00F5618D"/>
    <w:rsid w:val="00F5707D"/>
    <w:rsid w:val="00F57B5E"/>
    <w:rsid w:val="00F57D80"/>
    <w:rsid w:val="00F6117A"/>
    <w:rsid w:val="00F6198D"/>
    <w:rsid w:val="00F61E72"/>
    <w:rsid w:val="00F62684"/>
    <w:rsid w:val="00F678C6"/>
    <w:rsid w:val="00F72B83"/>
    <w:rsid w:val="00F7636B"/>
    <w:rsid w:val="00F80440"/>
    <w:rsid w:val="00F80647"/>
    <w:rsid w:val="00F8173E"/>
    <w:rsid w:val="00F82CD0"/>
    <w:rsid w:val="00F86DC7"/>
    <w:rsid w:val="00F91B0E"/>
    <w:rsid w:val="00F91B93"/>
    <w:rsid w:val="00F9561A"/>
    <w:rsid w:val="00F95AC5"/>
    <w:rsid w:val="00F95C68"/>
    <w:rsid w:val="00F95D37"/>
    <w:rsid w:val="00F96114"/>
    <w:rsid w:val="00F968EA"/>
    <w:rsid w:val="00F96CFA"/>
    <w:rsid w:val="00F974FA"/>
    <w:rsid w:val="00F9756A"/>
    <w:rsid w:val="00FA0277"/>
    <w:rsid w:val="00FA0C6E"/>
    <w:rsid w:val="00FA3061"/>
    <w:rsid w:val="00FA391C"/>
    <w:rsid w:val="00FA396A"/>
    <w:rsid w:val="00FA3998"/>
    <w:rsid w:val="00FA3D3F"/>
    <w:rsid w:val="00FA69A8"/>
    <w:rsid w:val="00FA7230"/>
    <w:rsid w:val="00FB27DC"/>
    <w:rsid w:val="00FB5648"/>
    <w:rsid w:val="00FB5A25"/>
    <w:rsid w:val="00FB6496"/>
    <w:rsid w:val="00FB79EE"/>
    <w:rsid w:val="00FC145D"/>
    <w:rsid w:val="00FC36BE"/>
    <w:rsid w:val="00FC50C9"/>
    <w:rsid w:val="00FC68B7"/>
    <w:rsid w:val="00FC7AFF"/>
    <w:rsid w:val="00FD1306"/>
    <w:rsid w:val="00FD2EBB"/>
    <w:rsid w:val="00FD3C8E"/>
    <w:rsid w:val="00FD57A1"/>
    <w:rsid w:val="00FD69B0"/>
    <w:rsid w:val="00FE063B"/>
    <w:rsid w:val="00FE22DF"/>
    <w:rsid w:val="00FE50E1"/>
    <w:rsid w:val="00FF1AC7"/>
    <w:rsid w:val="00FF1F77"/>
    <w:rsid w:val="00FF3797"/>
    <w:rsid w:val="00FF42DB"/>
    <w:rsid w:val="00FF5C95"/>
    <w:rsid w:val="00FF5C9F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2FB"/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2362F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2362F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362FB"/>
    <w:pPr>
      <w:keepNext/>
      <w:numPr>
        <w:ilvl w:val="2"/>
        <w:numId w:val="1"/>
      </w:numPr>
      <w:autoSpaceDE w:val="0"/>
      <w:spacing w:before="480"/>
      <w:jc w:val="center"/>
      <w:outlineLvl w:val="2"/>
    </w:pPr>
    <w:rPr>
      <w:b/>
      <w:sz w:val="22"/>
      <w:szCs w:val="20"/>
    </w:rPr>
  </w:style>
  <w:style w:type="paragraph" w:styleId="6">
    <w:name w:val="heading 6"/>
    <w:basedOn w:val="a0"/>
    <w:next w:val="a0"/>
    <w:qFormat/>
    <w:rsid w:val="002362F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2362FB"/>
    <w:pPr>
      <w:numPr>
        <w:ilvl w:val="6"/>
        <w:numId w:val="1"/>
      </w:num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6z0">
    <w:name w:val="WW8Num6z0"/>
    <w:rsid w:val="002362FB"/>
    <w:rPr>
      <w:b w:val="0"/>
      <w:sz w:val="24"/>
      <w:szCs w:val="24"/>
    </w:rPr>
  </w:style>
  <w:style w:type="character" w:customStyle="1" w:styleId="WW8Num10z0">
    <w:name w:val="WW8Num10z0"/>
    <w:rsid w:val="002362FB"/>
    <w:rPr>
      <w:b/>
      <w:sz w:val="22"/>
      <w:szCs w:val="22"/>
    </w:rPr>
  </w:style>
  <w:style w:type="character" w:customStyle="1" w:styleId="WW8Num12z0">
    <w:name w:val="WW8Num12z0"/>
    <w:rsid w:val="002362F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362FB"/>
    <w:rPr>
      <w:b/>
    </w:rPr>
  </w:style>
  <w:style w:type="character" w:customStyle="1" w:styleId="WW8Num12z3">
    <w:name w:val="WW8Num12z3"/>
    <w:rsid w:val="002362FB"/>
    <w:rPr>
      <w:rFonts w:ascii="Symbol" w:hAnsi="Symbol"/>
    </w:rPr>
  </w:style>
  <w:style w:type="character" w:customStyle="1" w:styleId="WW8Num12z4">
    <w:name w:val="WW8Num12z4"/>
    <w:rsid w:val="002362FB"/>
    <w:rPr>
      <w:rFonts w:ascii="Courier New" w:hAnsi="Courier New"/>
    </w:rPr>
  </w:style>
  <w:style w:type="character" w:customStyle="1" w:styleId="WW8Num12z5">
    <w:name w:val="WW8Num12z5"/>
    <w:rsid w:val="002362FB"/>
    <w:rPr>
      <w:rFonts w:ascii="Wingdings" w:hAnsi="Wingdings"/>
    </w:rPr>
  </w:style>
  <w:style w:type="character" w:customStyle="1" w:styleId="WW8Num15z0">
    <w:name w:val="WW8Num15z0"/>
    <w:rsid w:val="002362FB"/>
    <w:rPr>
      <w:rFonts w:ascii="Arial" w:hAnsi="Arial" w:cs="Arial"/>
      <w:sz w:val="20"/>
    </w:rPr>
  </w:style>
  <w:style w:type="character" w:customStyle="1" w:styleId="11">
    <w:name w:val="Основной шрифт абзаца1"/>
    <w:rsid w:val="002362FB"/>
  </w:style>
  <w:style w:type="character" w:customStyle="1" w:styleId="a4">
    <w:name w:val="Основной шрифт"/>
    <w:rsid w:val="002362FB"/>
  </w:style>
  <w:style w:type="character" w:customStyle="1" w:styleId="a5">
    <w:name w:val="Основной текст Знак"/>
    <w:rsid w:val="002362FB"/>
    <w:rPr>
      <w:sz w:val="24"/>
      <w:szCs w:val="24"/>
    </w:rPr>
  </w:style>
  <w:style w:type="character" w:customStyle="1" w:styleId="postbody">
    <w:name w:val="postbody"/>
    <w:basedOn w:val="11"/>
    <w:uiPriority w:val="99"/>
    <w:rsid w:val="002362FB"/>
  </w:style>
  <w:style w:type="character" w:customStyle="1" w:styleId="60">
    <w:name w:val="Знак Знак6"/>
    <w:rsid w:val="002362F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sid w:val="002362FB"/>
    <w:rPr>
      <w:b/>
      <w:bCs/>
      <w:sz w:val="24"/>
      <w:szCs w:val="24"/>
      <w:lang w:val="ru-RU" w:eastAsia="ar-SA" w:bidi="ar-SA"/>
    </w:rPr>
  </w:style>
  <w:style w:type="character" w:customStyle="1" w:styleId="a7">
    <w:name w:val="Основной текст с отступом Знак"/>
    <w:rsid w:val="002362FB"/>
    <w:rPr>
      <w:sz w:val="24"/>
      <w:szCs w:val="24"/>
    </w:rPr>
  </w:style>
  <w:style w:type="character" w:customStyle="1" w:styleId="31">
    <w:name w:val="Основной текст с отступом 3 Знак"/>
    <w:rsid w:val="002362FB"/>
    <w:rPr>
      <w:sz w:val="16"/>
      <w:szCs w:val="16"/>
    </w:rPr>
  </w:style>
  <w:style w:type="character" w:customStyle="1" w:styleId="32">
    <w:name w:val="Заголовок 3 Знак"/>
    <w:rsid w:val="002362FB"/>
    <w:rPr>
      <w:b/>
      <w:sz w:val="22"/>
      <w:lang w:val="ru-RU" w:eastAsia="ar-SA" w:bidi="ar-SA"/>
    </w:rPr>
  </w:style>
  <w:style w:type="character" w:customStyle="1" w:styleId="5">
    <w:name w:val="Знак Знак5"/>
    <w:rsid w:val="002362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rsid w:val="002362FB"/>
    <w:rPr>
      <w:rFonts w:ascii="Arial" w:hAnsi="Arial" w:cs="Arial"/>
      <w:lang w:val="ru-RU" w:eastAsia="ar-SA" w:bidi="ar-SA"/>
    </w:rPr>
  </w:style>
  <w:style w:type="character" w:styleId="a8">
    <w:name w:val="Hyperlink"/>
    <w:rsid w:val="002362FB"/>
    <w:rPr>
      <w:color w:val="0000FF"/>
      <w:u w:val="single"/>
    </w:rPr>
  </w:style>
  <w:style w:type="character" w:styleId="a9">
    <w:name w:val="FollowedHyperlink"/>
    <w:rsid w:val="002362FB"/>
    <w:rPr>
      <w:color w:val="800080"/>
      <w:u w:val="single"/>
    </w:rPr>
  </w:style>
  <w:style w:type="character" w:customStyle="1" w:styleId="61">
    <w:name w:val="Заголовок 6 Знак"/>
    <w:rsid w:val="002362FB"/>
    <w:rPr>
      <w:b/>
      <w:bCs/>
      <w:sz w:val="22"/>
      <w:szCs w:val="22"/>
      <w:lang w:val="ru-RU" w:eastAsia="ar-SA" w:bidi="ar-SA"/>
    </w:rPr>
  </w:style>
  <w:style w:type="character" w:customStyle="1" w:styleId="4">
    <w:name w:val="Знак Знак4"/>
    <w:rsid w:val="002362FB"/>
    <w:rPr>
      <w:b/>
      <w:bCs/>
      <w:sz w:val="24"/>
      <w:szCs w:val="24"/>
      <w:lang w:val="ru-RU" w:eastAsia="ar-SA" w:bidi="ar-SA"/>
    </w:rPr>
  </w:style>
  <w:style w:type="character" w:customStyle="1" w:styleId="WW-6">
    <w:name w:val="WW-Знак Знак6"/>
    <w:rsid w:val="002362FB"/>
    <w:rPr>
      <w:sz w:val="24"/>
      <w:szCs w:val="24"/>
      <w:lang w:val="ru-RU" w:eastAsia="ar-SA" w:bidi="ar-SA"/>
    </w:rPr>
  </w:style>
  <w:style w:type="character" w:customStyle="1" w:styleId="WW-5">
    <w:name w:val="WW-Знак Знак5"/>
    <w:rsid w:val="002362FB"/>
    <w:rPr>
      <w:sz w:val="24"/>
      <w:szCs w:val="24"/>
      <w:lang w:val="ru-RU" w:eastAsia="ar-SA" w:bidi="ar-SA"/>
    </w:rPr>
  </w:style>
  <w:style w:type="character" w:customStyle="1" w:styleId="21">
    <w:name w:val="Основной текст с отступом 2 Знак"/>
    <w:link w:val="22"/>
    <w:rsid w:val="002362FB"/>
    <w:rPr>
      <w:sz w:val="24"/>
      <w:szCs w:val="24"/>
      <w:lang w:val="ru-RU" w:eastAsia="ar-SA" w:bidi="ar-SA"/>
    </w:rPr>
  </w:style>
  <w:style w:type="character" w:customStyle="1" w:styleId="23">
    <w:name w:val="Знак Знак2"/>
    <w:rsid w:val="002362FB"/>
    <w:rPr>
      <w:sz w:val="16"/>
      <w:szCs w:val="16"/>
      <w:lang w:val="ru-RU" w:eastAsia="ar-SA" w:bidi="ar-SA"/>
    </w:rPr>
  </w:style>
  <w:style w:type="character" w:customStyle="1" w:styleId="70">
    <w:name w:val="Заголовок 7 Знак"/>
    <w:rsid w:val="002362FB"/>
    <w:rPr>
      <w:sz w:val="24"/>
      <w:szCs w:val="24"/>
    </w:rPr>
  </w:style>
  <w:style w:type="character" w:customStyle="1" w:styleId="ConsNormal">
    <w:name w:val="ConsNormal Знак"/>
    <w:rsid w:val="002362FB"/>
    <w:rPr>
      <w:rFonts w:ascii="Arial" w:hAnsi="Arial" w:cs="Arial"/>
      <w:lang w:val="ru-RU" w:eastAsia="ar-SA" w:bidi="ar-SA"/>
    </w:rPr>
  </w:style>
  <w:style w:type="character" w:customStyle="1" w:styleId="aa">
    <w:name w:val="Верхний колонтитул Знак"/>
    <w:uiPriority w:val="99"/>
    <w:rsid w:val="002362FB"/>
    <w:rPr>
      <w:sz w:val="24"/>
      <w:szCs w:val="24"/>
    </w:rPr>
  </w:style>
  <w:style w:type="character" w:customStyle="1" w:styleId="ab">
    <w:name w:val="Нижний колонтитул Знак"/>
    <w:rsid w:val="002362FB"/>
    <w:rPr>
      <w:sz w:val="24"/>
      <w:szCs w:val="24"/>
    </w:rPr>
  </w:style>
  <w:style w:type="character" w:customStyle="1" w:styleId="Normal">
    <w:name w:val="Normal Знак"/>
    <w:rsid w:val="002362FB"/>
    <w:rPr>
      <w:sz w:val="24"/>
      <w:lang w:val="ru-RU" w:eastAsia="ar-SA" w:bidi="ar-SA"/>
    </w:rPr>
  </w:style>
  <w:style w:type="character" w:customStyle="1" w:styleId="33">
    <w:name w:val="Стиль3 Знак Знак Знак Знак Знак"/>
    <w:rsid w:val="002362FB"/>
    <w:rPr>
      <w:rFonts w:ascii="Arial" w:hAnsi="Arial" w:cs="Arial"/>
      <w:sz w:val="24"/>
      <w:szCs w:val="24"/>
    </w:rPr>
  </w:style>
  <w:style w:type="character" w:customStyle="1" w:styleId="ac">
    <w:name w:val="Схема документа Знак"/>
    <w:rsid w:val="002362FB"/>
    <w:rPr>
      <w:rFonts w:ascii="Tahoma" w:hAnsi="Tahoma" w:cs="Tahoma"/>
      <w:sz w:val="16"/>
      <w:szCs w:val="16"/>
    </w:rPr>
  </w:style>
  <w:style w:type="character" w:customStyle="1" w:styleId="100">
    <w:name w:val="Знак Знак10"/>
    <w:rsid w:val="002362FB"/>
    <w:rPr>
      <w:b/>
      <w:sz w:val="22"/>
      <w:lang w:val="ru-RU" w:eastAsia="ar-SA" w:bidi="ar-SA"/>
    </w:rPr>
  </w:style>
  <w:style w:type="character" w:customStyle="1" w:styleId="12">
    <w:name w:val="Знак примечания1"/>
    <w:rsid w:val="002362FB"/>
    <w:rPr>
      <w:sz w:val="16"/>
      <w:szCs w:val="16"/>
    </w:rPr>
  </w:style>
  <w:style w:type="character" w:customStyle="1" w:styleId="HTML">
    <w:name w:val="Стандартный HTML Знак"/>
    <w:rsid w:val="002362FB"/>
    <w:rPr>
      <w:rFonts w:ascii="Arial Unicode MS" w:eastAsia="Arial Unicode MS" w:hAnsi="Arial Unicode MS" w:cs="Arial Unicode MS"/>
      <w:color w:val="000000"/>
      <w:lang w:val="ru-RU" w:eastAsia="ar-SA" w:bidi="ar-SA"/>
    </w:rPr>
  </w:style>
  <w:style w:type="character" w:styleId="ad">
    <w:name w:val="Book Title"/>
    <w:qFormat/>
    <w:rsid w:val="002362FB"/>
    <w:rPr>
      <w:b/>
      <w:bCs/>
      <w:smallCaps/>
      <w:spacing w:val="5"/>
    </w:rPr>
  </w:style>
  <w:style w:type="paragraph" w:customStyle="1" w:styleId="ae">
    <w:name w:val="Заголовок"/>
    <w:basedOn w:val="a0"/>
    <w:next w:val="af"/>
    <w:rsid w:val="002362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aliases w:val=" Знак,Знак,Заголовок 7 Знак Знак Знак,Основной текст Знак Знак Знак Знак,Заголовок 7 Знак Знак Знак Знак Знак,Основной текст Знак Знак Знак Знак Знак Знак,Заголовок 7 Знак Знак Знак Знак Знак Знак Знак"/>
    <w:basedOn w:val="a0"/>
    <w:link w:val="13"/>
    <w:rsid w:val="002362FB"/>
    <w:pPr>
      <w:jc w:val="both"/>
    </w:pPr>
  </w:style>
  <w:style w:type="paragraph" w:styleId="af0">
    <w:name w:val="List"/>
    <w:basedOn w:val="af"/>
    <w:rsid w:val="002362FB"/>
    <w:rPr>
      <w:rFonts w:ascii="Arial" w:hAnsi="Arial" w:cs="Tahoma"/>
    </w:rPr>
  </w:style>
  <w:style w:type="paragraph" w:customStyle="1" w:styleId="14">
    <w:name w:val="Название1"/>
    <w:basedOn w:val="a0"/>
    <w:rsid w:val="002362F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0"/>
    <w:rsid w:val="002362FB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0"/>
    <w:rsid w:val="002362FB"/>
    <w:pPr>
      <w:jc w:val="center"/>
    </w:pPr>
    <w:rPr>
      <w:b/>
    </w:rPr>
  </w:style>
  <w:style w:type="paragraph" w:customStyle="1" w:styleId="16">
    <w:name w:val="Обычный1"/>
    <w:rsid w:val="002362FB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Normal0">
    <w:name w:val="ConsNormal"/>
    <w:rsid w:val="002362F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1">
    <w:name w:val="Title"/>
    <w:basedOn w:val="a0"/>
    <w:next w:val="af2"/>
    <w:link w:val="17"/>
    <w:qFormat/>
    <w:rsid w:val="002362FB"/>
    <w:pPr>
      <w:jc w:val="center"/>
    </w:pPr>
    <w:rPr>
      <w:b/>
      <w:bCs/>
    </w:rPr>
  </w:style>
  <w:style w:type="paragraph" w:styleId="af2">
    <w:name w:val="Subtitle"/>
    <w:basedOn w:val="ae"/>
    <w:next w:val="af"/>
    <w:link w:val="af3"/>
    <w:qFormat/>
    <w:rsid w:val="002362FB"/>
    <w:pPr>
      <w:jc w:val="center"/>
    </w:pPr>
    <w:rPr>
      <w:i/>
      <w:iCs/>
    </w:rPr>
  </w:style>
  <w:style w:type="paragraph" w:styleId="HTML0">
    <w:name w:val="HTML Preformatted"/>
    <w:basedOn w:val="a0"/>
    <w:link w:val="HTML1"/>
    <w:rsid w:val="002362FB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f4">
    <w:name w:val="Body Text Indent"/>
    <w:basedOn w:val="a0"/>
    <w:link w:val="18"/>
    <w:rsid w:val="002362FB"/>
    <w:pPr>
      <w:ind w:firstLine="708"/>
      <w:jc w:val="both"/>
    </w:pPr>
  </w:style>
  <w:style w:type="paragraph" w:customStyle="1" w:styleId="consnormal1">
    <w:name w:val="consnormal"/>
    <w:basedOn w:val="a0"/>
    <w:rsid w:val="002362FB"/>
    <w:pPr>
      <w:spacing w:before="280" w:after="280"/>
    </w:pPr>
  </w:style>
  <w:style w:type="paragraph" w:customStyle="1" w:styleId="ConsNonformat">
    <w:name w:val="ConsNonformat"/>
    <w:rsid w:val="002362FB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31"/>
    <w:basedOn w:val="a0"/>
    <w:rsid w:val="002362FB"/>
    <w:pPr>
      <w:spacing w:after="120"/>
    </w:pPr>
    <w:rPr>
      <w:sz w:val="16"/>
      <w:szCs w:val="16"/>
    </w:rPr>
  </w:style>
  <w:style w:type="paragraph" w:customStyle="1" w:styleId="ConsCell">
    <w:name w:val="ConsCell"/>
    <w:rsid w:val="002362FB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с отступом 21"/>
    <w:basedOn w:val="a0"/>
    <w:rsid w:val="002362FB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0"/>
    <w:rsid w:val="002362FB"/>
    <w:pPr>
      <w:spacing w:after="120"/>
      <w:ind w:left="283"/>
    </w:pPr>
    <w:rPr>
      <w:sz w:val="16"/>
      <w:szCs w:val="16"/>
    </w:rPr>
  </w:style>
  <w:style w:type="paragraph" w:styleId="af5">
    <w:name w:val="Normal (Web)"/>
    <w:basedOn w:val="a0"/>
    <w:rsid w:val="002362FB"/>
    <w:pPr>
      <w:spacing w:before="280" w:after="280"/>
    </w:pPr>
  </w:style>
  <w:style w:type="paragraph" w:customStyle="1" w:styleId="FR1">
    <w:name w:val="FR1"/>
    <w:rsid w:val="002362FB"/>
    <w:pPr>
      <w:widowControl w:val="0"/>
      <w:suppressAutoHyphens/>
      <w:overflowPunct w:val="0"/>
      <w:autoSpaceDE w:val="0"/>
      <w:spacing w:before="1100"/>
      <w:ind w:left="400"/>
    </w:pPr>
    <w:rPr>
      <w:rFonts w:ascii="Arial" w:eastAsia="Arial" w:hAnsi="Arial" w:cs="Arial"/>
      <w:b/>
      <w:bCs/>
      <w:lang w:eastAsia="ar-SA"/>
    </w:rPr>
  </w:style>
  <w:style w:type="paragraph" w:customStyle="1" w:styleId="19">
    <w:name w:val="заголовок 1"/>
    <w:basedOn w:val="a0"/>
    <w:next w:val="a0"/>
    <w:rsid w:val="002362FB"/>
    <w:pPr>
      <w:keepNext/>
      <w:widowControl w:val="0"/>
      <w:autoSpaceDE w:val="0"/>
      <w:jc w:val="center"/>
    </w:pPr>
    <w:rPr>
      <w:rFonts w:ascii="Arial" w:hAnsi="Arial" w:cs="Arial"/>
      <w:b/>
      <w:bCs/>
      <w:sz w:val="18"/>
      <w:szCs w:val="18"/>
    </w:rPr>
  </w:style>
  <w:style w:type="paragraph" w:styleId="af6">
    <w:name w:val="Balloon Text"/>
    <w:basedOn w:val="a0"/>
    <w:link w:val="af7"/>
    <w:rsid w:val="002362FB"/>
    <w:rPr>
      <w:rFonts w:ascii="Tahoma" w:hAnsi="Tahoma" w:cs="Tahoma"/>
      <w:sz w:val="16"/>
      <w:szCs w:val="16"/>
    </w:rPr>
  </w:style>
  <w:style w:type="paragraph" w:customStyle="1" w:styleId="24">
    <w:name w:val="Обычный2"/>
    <w:rsid w:val="002362FB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WW-2">
    <w:name w:val="WW-Обычный2"/>
    <w:rsid w:val="002362FB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Nonformat">
    <w:name w:val="ConsPlusNonformat"/>
    <w:uiPriority w:val="99"/>
    <w:rsid w:val="002362F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0">
    <w:name w:val="ConsPlusNormal"/>
    <w:rsid w:val="002362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2362F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8">
    <w:name w:val="Обычный + По ширине"/>
    <w:basedOn w:val="a0"/>
    <w:rsid w:val="002362FB"/>
    <w:pPr>
      <w:shd w:val="clear" w:color="auto" w:fill="FFFFFF"/>
      <w:ind w:firstLine="720"/>
      <w:jc w:val="both"/>
    </w:pPr>
    <w:rPr>
      <w:color w:val="000000"/>
      <w:spacing w:val="-8"/>
    </w:rPr>
  </w:style>
  <w:style w:type="paragraph" w:styleId="af9">
    <w:name w:val="header"/>
    <w:basedOn w:val="a0"/>
    <w:link w:val="1a"/>
    <w:uiPriority w:val="99"/>
    <w:rsid w:val="002362FB"/>
  </w:style>
  <w:style w:type="paragraph" w:styleId="afa">
    <w:name w:val="footer"/>
    <w:basedOn w:val="a0"/>
    <w:link w:val="1b"/>
    <w:rsid w:val="002362FB"/>
  </w:style>
  <w:style w:type="paragraph" w:styleId="afb">
    <w:name w:val="List Paragraph"/>
    <w:basedOn w:val="a0"/>
    <w:qFormat/>
    <w:rsid w:val="002362FB"/>
    <w:pPr>
      <w:ind w:left="720" w:firstLine="567"/>
      <w:jc w:val="both"/>
    </w:pPr>
    <w:rPr>
      <w:rFonts w:ascii="Calibri" w:eastAsia="Calibri" w:hAnsi="Calibri"/>
      <w:sz w:val="22"/>
      <w:szCs w:val="22"/>
    </w:rPr>
  </w:style>
  <w:style w:type="paragraph" w:customStyle="1" w:styleId="34">
    <w:name w:val="Стиль3 Знак Знак Знак Знак"/>
    <w:basedOn w:val="211"/>
    <w:rsid w:val="002362FB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hAnsi="Arial" w:cs="Arial"/>
    </w:rPr>
  </w:style>
  <w:style w:type="paragraph" w:customStyle="1" w:styleId="1c">
    <w:name w:val="Схема документа1"/>
    <w:basedOn w:val="a0"/>
    <w:rsid w:val="002362FB"/>
    <w:rPr>
      <w:rFonts w:ascii="Tahoma" w:hAnsi="Tahoma" w:cs="Tahoma"/>
      <w:sz w:val="16"/>
      <w:szCs w:val="16"/>
    </w:rPr>
  </w:style>
  <w:style w:type="paragraph" w:customStyle="1" w:styleId="35">
    <w:name w:val="Обычный3"/>
    <w:rsid w:val="002362FB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36">
    <w:name w:val="Стиль3 Знак Знак Знак"/>
    <w:basedOn w:val="211"/>
    <w:rsid w:val="002362FB"/>
    <w:pPr>
      <w:widowControl w:val="0"/>
      <w:tabs>
        <w:tab w:val="left" w:pos="360"/>
      </w:tabs>
      <w:spacing w:after="0" w:line="240" w:lineRule="auto"/>
      <w:ind w:left="0" w:firstLine="851"/>
      <w:jc w:val="both"/>
    </w:pPr>
    <w:rPr>
      <w:rFonts w:ascii="Arial" w:eastAsia="Calibri" w:hAnsi="Arial" w:cs="Arial"/>
    </w:rPr>
  </w:style>
  <w:style w:type="paragraph" w:customStyle="1" w:styleId="1d">
    <w:name w:val="Текст примечания1"/>
    <w:basedOn w:val="a0"/>
    <w:rsid w:val="002362FB"/>
    <w:rPr>
      <w:sz w:val="20"/>
      <w:szCs w:val="20"/>
    </w:rPr>
  </w:style>
  <w:style w:type="paragraph" w:styleId="afc">
    <w:name w:val="annotation subject"/>
    <w:basedOn w:val="1d"/>
    <w:next w:val="1d"/>
    <w:link w:val="afd"/>
    <w:rsid w:val="002362FB"/>
    <w:rPr>
      <w:b/>
      <w:bCs/>
    </w:rPr>
  </w:style>
  <w:style w:type="paragraph" w:customStyle="1" w:styleId="afe">
    <w:name w:val="Содержимое таблицы"/>
    <w:basedOn w:val="a0"/>
    <w:rsid w:val="002362FB"/>
    <w:pPr>
      <w:suppressLineNumbers/>
    </w:pPr>
  </w:style>
  <w:style w:type="paragraph" w:customStyle="1" w:styleId="aff">
    <w:name w:val="Заголовок таблицы"/>
    <w:basedOn w:val="afe"/>
    <w:rsid w:val="002362FB"/>
    <w:pPr>
      <w:jc w:val="center"/>
    </w:pPr>
    <w:rPr>
      <w:b/>
      <w:bCs/>
    </w:rPr>
  </w:style>
  <w:style w:type="paragraph" w:styleId="25">
    <w:name w:val="Body Text 2"/>
    <w:basedOn w:val="a0"/>
    <w:link w:val="26"/>
    <w:uiPriority w:val="99"/>
    <w:unhideWhenUsed/>
    <w:rsid w:val="005C7D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5C7D2D"/>
    <w:rPr>
      <w:sz w:val="24"/>
      <w:szCs w:val="24"/>
      <w:lang w:eastAsia="ar-SA"/>
    </w:rPr>
  </w:style>
  <w:style w:type="paragraph" w:styleId="37">
    <w:name w:val="Body Text Indent 3"/>
    <w:basedOn w:val="a0"/>
    <w:link w:val="312"/>
    <w:uiPriority w:val="99"/>
    <w:semiHidden/>
    <w:unhideWhenUsed/>
    <w:rsid w:val="0025469C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link w:val="37"/>
    <w:uiPriority w:val="99"/>
    <w:semiHidden/>
    <w:rsid w:val="0025469C"/>
    <w:rPr>
      <w:sz w:val="16"/>
      <w:szCs w:val="16"/>
      <w:lang w:eastAsia="ar-SA"/>
    </w:rPr>
  </w:style>
  <w:style w:type="table" w:styleId="aff0">
    <w:name w:val="Table Grid"/>
    <w:basedOn w:val="a2"/>
    <w:uiPriority w:val="59"/>
    <w:rsid w:val="002546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Bullet 3"/>
    <w:basedOn w:val="a0"/>
    <w:autoRedefine/>
    <w:rsid w:val="009A7BA5"/>
    <w:pPr>
      <w:numPr>
        <w:numId w:val="2"/>
      </w:numPr>
      <w:tabs>
        <w:tab w:val="clear" w:pos="720"/>
        <w:tab w:val="num" w:pos="401"/>
      </w:tabs>
      <w:spacing w:before="60" w:after="60"/>
      <w:ind w:left="401" w:hanging="180"/>
      <w:jc w:val="both"/>
    </w:pPr>
    <w:rPr>
      <w:sz w:val="22"/>
      <w:szCs w:val="22"/>
      <w:lang w:eastAsia="ru-RU"/>
    </w:rPr>
  </w:style>
  <w:style w:type="paragraph" w:styleId="50">
    <w:name w:val="List Bullet 5"/>
    <w:basedOn w:val="a0"/>
    <w:autoRedefine/>
    <w:rsid w:val="009A7BA5"/>
    <w:pPr>
      <w:spacing w:before="60" w:after="60"/>
      <w:jc w:val="both"/>
    </w:pPr>
    <w:rPr>
      <w:sz w:val="22"/>
      <w:szCs w:val="22"/>
      <w:lang w:eastAsia="ru-RU"/>
    </w:rPr>
  </w:style>
  <w:style w:type="paragraph" w:customStyle="1" w:styleId="a">
    <w:name w:val="маркер"/>
    <w:basedOn w:val="a0"/>
    <w:autoRedefine/>
    <w:rsid w:val="009A7BA5"/>
    <w:pPr>
      <w:numPr>
        <w:numId w:val="3"/>
      </w:numPr>
      <w:tabs>
        <w:tab w:val="clear" w:pos="1032"/>
        <w:tab w:val="num" w:pos="401"/>
      </w:tabs>
      <w:spacing w:before="120" w:after="120"/>
      <w:ind w:left="401" w:hanging="357"/>
      <w:jc w:val="both"/>
    </w:pPr>
    <w:rPr>
      <w:lang w:eastAsia="ru-RU"/>
    </w:rPr>
  </w:style>
  <w:style w:type="character" w:styleId="aff1">
    <w:name w:val="page number"/>
    <w:basedOn w:val="a1"/>
    <w:rsid w:val="00374556"/>
  </w:style>
  <w:style w:type="character" w:customStyle="1" w:styleId="13">
    <w:name w:val="Основной текст Знак1"/>
    <w:aliases w:val=" Знак Знак,Знак Знак,Заголовок 7 Знак Знак Знак Знак,Основной текст Знак Знак Знак Знак Знак,Заголовок 7 Знак Знак Знак Знак Знак Знак,Основной текст Знак Знак Знак Знак Знак Знак Знак"/>
    <w:link w:val="af"/>
    <w:rsid w:val="00AE3CC8"/>
    <w:rPr>
      <w:sz w:val="24"/>
      <w:szCs w:val="24"/>
      <w:lang w:eastAsia="ar-SA"/>
    </w:rPr>
  </w:style>
  <w:style w:type="paragraph" w:styleId="38">
    <w:name w:val="Body Text 3"/>
    <w:basedOn w:val="a0"/>
    <w:link w:val="39"/>
    <w:rsid w:val="00AE3CC8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1"/>
    <w:link w:val="38"/>
    <w:rsid w:val="00AE3CC8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2069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069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17">
    <w:name w:val="Название Знак1"/>
    <w:basedOn w:val="a1"/>
    <w:link w:val="af1"/>
    <w:rsid w:val="00206993"/>
    <w:rPr>
      <w:b/>
      <w:bCs/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rsid w:val="00206993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HTML1">
    <w:name w:val="Стандартный HTML Знак1"/>
    <w:basedOn w:val="a1"/>
    <w:link w:val="HTML0"/>
    <w:rsid w:val="00206993"/>
    <w:rPr>
      <w:rFonts w:ascii="Arial Unicode MS" w:eastAsia="Arial Unicode MS" w:hAnsi="Arial Unicode MS" w:cs="Arial Unicode MS"/>
      <w:color w:val="000000"/>
      <w:lang w:eastAsia="ar-SA"/>
    </w:rPr>
  </w:style>
  <w:style w:type="character" w:customStyle="1" w:styleId="18">
    <w:name w:val="Основной текст с отступом Знак1"/>
    <w:basedOn w:val="a1"/>
    <w:link w:val="af4"/>
    <w:rsid w:val="00206993"/>
    <w:rPr>
      <w:sz w:val="24"/>
      <w:szCs w:val="24"/>
      <w:lang w:eastAsia="ar-SA"/>
    </w:rPr>
  </w:style>
  <w:style w:type="character" w:customStyle="1" w:styleId="af7">
    <w:name w:val="Текст выноски Знак"/>
    <w:basedOn w:val="a1"/>
    <w:link w:val="af6"/>
    <w:rsid w:val="00206993"/>
    <w:rPr>
      <w:rFonts w:ascii="Tahoma" w:hAnsi="Tahoma" w:cs="Tahoma"/>
      <w:sz w:val="16"/>
      <w:szCs w:val="16"/>
      <w:lang w:eastAsia="ar-SA"/>
    </w:rPr>
  </w:style>
  <w:style w:type="character" w:customStyle="1" w:styleId="1a">
    <w:name w:val="Верхний колонтитул Знак1"/>
    <w:basedOn w:val="a1"/>
    <w:link w:val="af9"/>
    <w:uiPriority w:val="99"/>
    <w:rsid w:val="00206993"/>
    <w:rPr>
      <w:sz w:val="24"/>
      <w:szCs w:val="24"/>
      <w:lang w:eastAsia="ar-SA"/>
    </w:rPr>
  </w:style>
  <w:style w:type="character" w:customStyle="1" w:styleId="1b">
    <w:name w:val="Нижний колонтитул Знак1"/>
    <w:basedOn w:val="a1"/>
    <w:link w:val="afa"/>
    <w:rsid w:val="00206993"/>
    <w:rPr>
      <w:sz w:val="24"/>
      <w:szCs w:val="24"/>
      <w:lang w:eastAsia="ar-SA"/>
    </w:rPr>
  </w:style>
  <w:style w:type="paragraph" w:styleId="aff2">
    <w:name w:val="annotation text"/>
    <w:basedOn w:val="a0"/>
    <w:link w:val="aff3"/>
    <w:uiPriority w:val="99"/>
    <w:unhideWhenUsed/>
    <w:rsid w:val="00206993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206993"/>
    <w:rPr>
      <w:lang w:eastAsia="ar-SA"/>
    </w:rPr>
  </w:style>
  <w:style w:type="character" w:customStyle="1" w:styleId="afd">
    <w:name w:val="Тема примечания Знак"/>
    <w:basedOn w:val="aff3"/>
    <w:link w:val="afc"/>
    <w:rsid w:val="00206993"/>
    <w:rPr>
      <w:b/>
      <w:bCs/>
    </w:rPr>
  </w:style>
  <w:style w:type="paragraph" w:customStyle="1" w:styleId="320">
    <w:name w:val="Основной текст 32"/>
    <w:basedOn w:val="a0"/>
    <w:uiPriority w:val="99"/>
    <w:rsid w:val="008E4CBA"/>
    <w:pPr>
      <w:spacing w:after="120"/>
    </w:pPr>
    <w:rPr>
      <w:sz w:val="16"/>
      <w:szCs w:val="16"/>
    </w:rPr>
  </w:style>
  <w:style w:type="paragraph" w:styleId="aff4">
    <w:name w:val="Document Map"/>
    <w:basedOn w:val="a0"/>
    <w:link w:val="1e"/>
    <w:rsid w:val="00486184"/>
    <w:rPr>
      <w:rFonts w:ascii="Tahoma" w:hAnsi="Tahoma" w:cs="Tahoma"/>
      <w:sz w:val="16"/>
      <w:szCs w:val="16"/>
    </w:rPr>
  </w:style>
  <w:style w:type="character" w:customStyle="1" w:styleId="1e">
    <w:name w:val="Схема документа Знак1"/>
    <w:basedOn w:val="a1"/>
    <w:link w:val="aff4"/>
    <w:rsid w:val="00486184"/>
    <w:rPr>
      <w:rFonts w:ascii="Tahoma" w:hAnsi="Tahoma" w:cs="Tahoma"/>
      <w:sz w:val="16"/>
      <w:szCs w:val="16"/>
      <w:lang w:eastAsia="ar-SA"/>
    </w:rPr>
  </w:style>
  <w:style w:type="character" w:styleId="aff5">
    <w:name w:val="Strong"/>
    <w:basedOn w:val="a1"/>
    <w:uiPriority w:val="22"/>
    <w:qFormat/>
    <w:rsid w:val="00F80440"/>
    <w:rPr>
      <w:b/>
      <w:bCs/>
    </w:rPr>
  </w:style>
  <w:style w:type="character" w:customStyle="1" w:styleId="apple-converted-space">
    <w:name w:val="apple-converted-space"/>
    <w:basedOn w:val="a1"/>
    <w:rsid w:val="009856FE"/>
  </w:style>
  <w:style w:type="paragraph" w:styleId="22">
    <w:name w:val="Body Text Indent 2"/>
    <w:basedOn w:val="a0"/>
    <w:link w:val="21"/>
    <w:rsid w:val="00640B33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2"/>
    <w:rsid w:val="00640B33"/>
    <w:rPr>
      <w:sz w:val="24"/>
      <w:szCs w:val="24"/>
      <w:lang w:eastAsia="ar-SA"/>
    </w:rPr>
  </w:style>
  <w:style w:type="character" w:styleId="aff6">
    <w:name w:val="Emphasis"/>
    <w:qFormat/>
    <w:rsid w:val="00640B33"/>
    <w:rPr>
      <w:i/>
      <w:iCs/>
    </w:rPr>
  </w:style>
  <w:style w:type="paragraph" w:customStyle="1" w:styleId="1f">
    <w:name w:val="Абзац списка1"/>
    <w:basedOn w:val="a0"/>
    <w:rsid w:val="00640B33"/>
    <w:pPr>
      <w:suppressAutoHyphens/>
      <w:ind w:left="720"/>
    </w:pPr>
    <w:rPr>
      <w:rFonts w:eastAsia="Calibri"/>
    </w:rPr>
  </w:style>
  <w:style w:type="paragraph" w:styleId="aff7">
    <w:name w:val="footnote text"/>
    <w:basedOn w:val="a0"/>
    <w:link w:val="aff8"/>
    <w:rsid w:val="005D1A72"/>
    <w:rPr>
      <w:sz w:val="20"/>
      <w:szCs w:val="20"/>
    </w:rPr>
  </w:style>
  <w:style w:type="character" w:customStyle="1" w:styleId="aff8">
    <w:name w:val="Текст сноски Знак"/>
    <w:basedOn w:val="a1"/>
    <w:link w:val="aff7"/>
    <w:rsid w:val="005D1A72"/>
    <w:rPr>
      <w:lang w:eastAsia="ar-SA"/>
    </w:rPr>
  </w:style>
  <w:style w:type="character" w:styleId="aff9">
    <w:name w:val="footnote reference"/>
    <w:basedOn w:val="a1"/>
    <w:rsid w:val="005D1A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A63F6-CFA6-47D9-BF17-6449F40F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NSK</Company>
  <LinksUpToDate>false</LinksUpToDate>
  <CharactersWithSpaces>12154</CharactersWithSpaces>
  <SharedDoc>false</SharedDoc>
  <HLinks>
    <vt:vector size="12" baseType="variant"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consultantplus://offline/ref=BAE946D967691E68E2BED9BB591B3A0B7CD45EAE7D2976C38670A7020F730C0252420ACB236BC16692F4FCoCA5J</vt:lpwstr>
      </vt:variant>
      <vt:variant>
        <vt:lpwstr/>
      </vt:variant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garantf1://2225092.0/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UZolotareva</dc:creator>
  <cp:lastModifiedBy>Астахова</cp:lastModifiedBy>
  <cp:revision>88</cp:revision>
  <cp:lastPrinted>2018-03-20T07:26:00Z</cp:lastPrinted>
  <dcterms:created xsi:type="dcterms:W3CDTF">2018-03-16T05:10:00Z</dcterms:created>
  <dcterms:modified xsi:type="dcterms:W3CDTF">2018-03-20T07:39:00Z</dcterms:modified>
</cp:coreProperties>
</file>